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D9AC5" w14:textId="4A9DD3DD" w:rsidR="00F77A1C" w:rsidRPr="00402B31" w:rsidRDefault="00F77A1C" w:rsidP="00F77A1C">
      <w:pPr>
        <w:rPr>
          <w:rFonts w:asciiTheme="minorHAnsi" w:hAnsiTheme="minorHAnsi"/>
          <w:sz w:val="24"/>
          <w:szCs w:val="24"/>
        </w:rPr>
      </w:pPr>
      <w:r w:rsidRPr="00402B31">
        <w:rPr>
          <w:rFonts w:asciiTheme="minorHAnsi" w:hAnsiTheme="minorHAnsi"/>
          <w:noProof/>
          <w:sz w:val="24"/>
          <w:szCs w:val="24"/>
          <w:lang w:eastAsia="fr-BE"/>
        </w:rPr>
        <mc:AlternateContent>
          <mc:Choice Requires="wps">
            <w:drawing>
              <wp:anchor distT="0" distB="0" distL="114300" distR="114300" simplePos="0" relativeHeight="251661312" behindDoc="0" locked="0" layoutInCell="1" allowOverlap="1" wp14:anchorId="23D5AB57" wp14:editId="11499ADA">
                <wp:simplePos x="0" y="0"/>
                <wp:positionH relativeFrom="column">
                  <wp:posOffset>2414270</wp:posOffset>
                </wp:positionH>
                <wp:positionV relativeFrom="paragraph">
                  <wp:posOffset>9525</wp:posOffset>
                </wp:positionV>
                <wp:extent cx="3990975" cy="1866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990975" cy="18669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2E2717" id="Rectangle 1" o:spid="_x0000_s1026" style="position:absolute;margin-left:190.1pt;margin-top:.75pt;width:314.25pt;height:14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" fillcolor="white [3201]" strokecolor="#4f81bd [3204]" strokeweight="2pt"/>
            </w:pict>
          </mc:Fallback>
        </mc:AlternateContent>
      </w:r>
      <w:r w:rsidRPr="00402B31">
        <w:rPr>
          <w:rFonts w:asciiTheme="minorHAnsi" w:hAnsiTheme="minorHAnsi"/>
          <w:sz w:val="24"/>
          <w:szCs w:val="24"/>
        </w:rPr>
        <w:t>Coordonnées du porteur de projet</w:t>
      </w:r>
    </w:p>
    <w:p w14:paraId="06DCAB04" w14:textId="77777777" w:rsidR="00F77A1C" w:rsidRPr="00402B31" w:rsidRDefault="00F77A1C" w:rsidP="00F77A1C">
      <w:pPr>
        <w:rPr>
          <w:rFonts w:asciiTheme="minorHAnsi" w:hAnsiTheme="minorHAnsi"/>
          <w:sz w:val="24"/>
          <w:szCs w:val="24"/>
        </w:rPr>
      </w:pPr>
    </w:p>
    <w:p w14:paraId="4BA8D14E" w14:textId="77777777" w:rsidR="00F77A1C" w:rsidRPr="00402B31" w:rsidRDefault="00F77A1C" w:rsidP="00F77A1C">
      <w:pPr>
        <w:rPr>
          <w:rFonts w:asciiTheme="minorHAnsi" w:hAnsiTheme="minorHAnsi"/>
          <w:sz w:val="24"/>
          <w:szCs w:val="24"/>
        </w:rPr>
      </w:pPr>
    </w:p>
    <w:p w14:paraId="30C7853B" w14:textId="148E6384" w:rsidR="00F77A1C" w:rsidRPr="00402B31" w:rsidRDefault="00F77A1C" w:rsidP="00F77A1C">
      <w:pPr>
        <w:rPr>
          <w:rFonts w:asciiTheme="minorHAnsi" w:hAnsiTheme="minorHAnsi"/>
          <w:sz w:val="24"/>
          <w:szCs w:val="24"/>
        </w:rPr>
      </w:pPr>
    </w:p>
    <w:p w14:paraId="358C6970" w14:textId="66B5C726" w:rsidR="00F77A1C" w:rsidRPr="00402B31" w:rsidRDefault="00F77A1C" w:rsidP="00F77A1C">
      <w:pPr>
        <w:rPr>
          <w:rFonts w:asciiTheme="minorHAnsi" w:hAnsiTheme="minorHAnsi"/>
          <w:sz w:val="24"/>
          <w:szCs w:val="24"/>
        </w:rPr>
      </w:pPr>
    </w:p>
    <w:p w14:paraId="66A5F85C" w14:textId="0835CF6C" w:rsidR="00F77A1C" w:rsidRPr="00402B31" w:rsidRDefault="00F77A1C" w:rsidP="00F77A1C">
      <w:pPr>
        <w:rPr>
          <w:rFonts w:asciiTheme="minorHAnsi" w:hAnsiTheme="minorHAnsi"/>
          <w:sz w:val="24"/>
          <w:szCs w:val="24"/>
        </w:rPr>
      </w:pPr>
    </w:p>
    <w:p w14:paraId="1363083A" w14:textId="6AD70577" w:rsidR="00F77A1C" w:rsidRPr="00402B31" w:rsidRDefault="00F77A1C" w:rsidP="00F77A1C">
      <w:pPr>
        <w:rPr>
          <w:rFonts w:asciiTheme="minorHAnsi" w:hAnsiTheme="minorHAnsi"/>
          <w:sz w:val="24"/>
          <w:szCs w:val="24"/>
        </w:rPr>
      </w:pPr>
    </w:p>
    <w:p w14:paraId="55F99366" w14:textId="6298A2EB" w:rsidR="004704E5" w:rsidRPr="00402B31" w:rsidRDefault="004704E5" w:rsidP="00F77A1C">
      <w:pPr>
        <w:rPr>
          <w:rFonts w:asciiTheme="minorHAnsi" w:hAnsiTheme="minorHAnsi"/>
          <w:sz w:val="24"/>
          <w:szCs w:val="24"/>
        </w:rPr>
      </w:pPr>
    </w:p>
    <w:p w14:paraId="14AEFCAC" w14:textId="18200A29" w:rsidR="004704E5" w:rsidRPr="00402B31" w:rsidRDefault="004704E5" w:rsidP="00F77A1C">
      <w:pPr>
        <w:rPr>
          <w:rFonts w:asciiTheme="minorHAnsi" w:hAnsiTheme="minorHAnsi"/>
          <w:sz w:val="24"/>
          <w:szCs w:val="24"/>
        </w:rPr>
      </w:pPr>
    </w:p>
    <w:p w14:paraId="203278CD" w14:textId="4B5102E6" w:rsidR="004704E5" w:rsidRPr="00402B31" w:rsidRDefault="004704E5" w:rsidP="00F77A1C">
      <w:pPr>
        <w:rPr>
          <w:rFonts w:asciiTheme="minorHAnsi" w:hAnsiTheme="minorHAnsi"/>
          <w:sz w:val="24"/>
          <w:szCs w:val="24"/>
        </w:rPr>
      </w:pPr>
    </w:p>
    <w:p w14:paraId="7DE914C2" w14:textId="77777777" w:rsidR="004704E5" w:rsidRPr="00402B31" w:rsidRDefault="004704E5" w:rsidP="00F77A1C">
      <w:pPr>
        <w:rPr>
          <w:rFonts w:asciiTheme="minorHAnsi" w:hAnsiTheme="minorHAnsi"/>
          <w:sz w:val="24"/>
          <w:szCs w:val="24"/>
        </w:rPr>
      </w:pPr>
    </w:p>
    <w:p w14:paraId="0C760079" w14:textId="25FCE638" w:rsidR="00F77A1C" w:rsidRPr="00402B31" w:rsidRDefault="00F77A1C" w:rsidP="00F77A1C">
      <w:pPr>
        <w:rPr>
          <w:rFonts w:asciiTheme="minorHAnsi" w:hAnsiTheme="minorHAnsi"/>
          <w:sz w:val="24"/>
          <w:szCs w:val="24"/>
        </w:rPr>
      </w:pPr>
    </w:p>
    <w:p w14:paraId="7218B806" w14:textId="3958BB89" w:rsidR="00F77A1C" w:rsidRPr="00402B31" w:rsidRDefault="00F77A1C" w:rsidP="00F77A1C">
      <w:pPr>
        <w:rPr>
          <w:rFonts w:asciiTheme="minorHAnsi" w:hAnsiTheme="minorHAnsi"/>
          <w:sz w:val="24"/>
          <w:szCs w:val="24"/>
        </w:rPr>
      </w:pPr>
    </w:p>
    <w:p w14:paraId="1C1F4C44" w14:textId="77777777" w:rsidR="00F77A1C" w:rsidRPr="00402B31" w:rsidRDefault="00F77A1C" w:rsidP="00F77A1C">
      <w:pPr>
        <w:rPr>
          <w:rFonts w:asciiTheme="minorHAnsi" w:hAnsiTheme="minorHAnsi"/>
          <w:sz w:val="24"/>
          <w:szCs w:val="24"/>
        </w:rPr>
      </w:pPr>
    </w:p>
    <w:p w14:paraId="7E7BD015" w14:textId="46579C89" w:rsidR="00F77A1C" w:rsidRPr="00402B31" w:rsidRDefault="00F77A1C" w:rsidP="00F77A1C">
      <w:pPr>
        <w:tabs>
          <w:tab w:val="left" w:pos="2694"/>
          <w:tab w:val="right" w:leader="underscore" w:pos="8505"/>
        </w:tabs>
        <w:rPr>
          <w:rFonts w:asciiTheme="minorHAnsi" w:hAnsiTheme="minorHAnsi"/>
          <w:sz w:val="24"/>
          <w:szCs w:val="24"/>
        </w:rPr>
      </w:pPr>
      <w:r w:rsidRPr="00402B31">
        <w:rPr>
          <w:rFonts w:asciiTheme="minorHAnsi" w:hAnsiTheme="minorHAnsi"/>
          <w:sz w:val="24"/>
          <w:szCs w:val="24"/>
        </w:rPr>
        <w:t xml:space="preserve">Personne de contact : </w:t>
      </w:r>
      <w:r w:rsidRPr="00402B31">
        <w:rPr>
          <w:rFonts w:asciiTheme="minorHAnsi" w:hAnsiTheme="minorHAnsi"/>
          <w:sz w:val="24"/>
          <w:szCs w:val="24"/>
        </w:rPr>
        <w:tab/>
      </w:r>
      <w:r w:rsidRPr="00402B31">
        <w:rPr>
          <w:rFonts w:asciiTheme="minorHAnsi" w:hAnsiTheme="minorHAnsi"/>
          <w:sz w:val="24"/>
          <w:szCs w:val="24"/>
        </w:rPr>
        <w:tab/>
      </w:r>
    </w:p>
    <w:p w14:paraId="1A187D44" w14:textId="388A5CB1" w:rsidR="00F77A1C" w:rsidRPr="00402B31" w:rsidRDefault="00F77A1C" w:rsidP="00F77A1C">
      <w:pPr>
        <w:rPr>
          <w:rFonts w:asciiTheme="minorHAnsi" w:hAnsiTheme="minorHAnsi"/>
          <w:sz w:val="24"/>
          <w:szCs w:val="24"/>
        </w:rPr>
      </w:pPr>
    </w:p>
    <w:p w14:paraId="2F12B49D" w14:textId="741E3802" w:rsidR="00F77A1C" w:rsidRPr="00402B31" w:rsidRDefault="00F77A1C" w:rsidP="00F77A1C">
      <w:pPr>
        <w:tabs>
          <w:tab w:val="left" w:pos="2694"/>
          <w:tab w:val="right" w:leader="underscore" w:pos="8505"/>
        </w:tabs>
        <w:rPr>
          <w:rFonts w:asciiTheme="minorHAnsi" w:hAnsiTheme="minorHAnsi"/>
          <w:sz w:val="24"/>
          <w:szCs w:val="24"/>
        </w:rPr>
      </w:pPr>
      <w:r w:rsidRPr="00402B31">
        <w:rPr>
          <w:rFonts w:asciiTheme="minorHAnsi" w:hAnsiTheme="minorHAnsi"/>
          <w:sz w:val="24"/>
          <w:szCs w:val="24"/>
        </w:rPr>
        <w:t>Téléphone de contact :</w:t>
      </w:r>
      <w:r w:rsidRPr="00402B31">
        <w:rPr>
          <w:rFonts w:asciiTheme="minorHAnsi" w:hAnsiTheme="minorHAnsi"/>
          <w:sz w:val="24"/>
          <w:szCs w:val="24"/>
        </w:rPr>
        <w:tab/>
      </w:r>
      <w:r w:rsidRPr="00402B31">
        <w:rPr>
          <w:rFonts w:asciiTheme="minorHAnsi" w:hAnsiTheme="minorHAnsi"/>
          <w:sz w:val="24"/>
          <w:szCs w:val="24"/>
        </w:rPr>
        <w:tab/>
      </w:r>
    </w:p>
    <w:p w14:paraId="6BE86C39" w14:textId="4E8CB680" w:rsidR="00F77A1C" w:rsidRPr="00402B31" w:rsidRDefault="00F77A1C" w:rsidP="00F77A1C">
      <w:pPr>
        <w:rPr>
          <w:rFonts w:asciiTheme="minorHAnsi" w:hAnsiTheme="minorHAnsi"/>
          <w:sz w:val="24"/>
          <w:szCs w:val="24"/>
        </w:rPr>
      </w:pPr>
    </w:p>
    <w:p w14:paraId="074226A4" w14:textId="3B45FF30" w:rsidR="00F77A1C" w:rsidRPr="00402B31" w:rsidRDefault="00F77A1C" w:rsidP="00F77A1C">
      <w:pPr>
        <w:tabs>
          <w:tab w:val="left" w:pos="2694"/>
          <w:tab w:val="right" w:leader="underscore" w:pos="8505"/>
        </w:tabs>
        <w:rPr>
          <w:rFonts w:asciiTheme="minorHAnsi" w:hAnsiTheme="minorHAnsi"/>
          <w:sz w:val="24"/>
          <w:szCs w:val="24"/>
        </w:rPr>
      </w:pPr>
      <w:r w:rsidRPr="00402B31">
        <w:rPr>
          <w:rFonts w:asciiTheme="minorHAnsi" w:hAnsiTheme="minorHAnsi"/>
          <w:sz w:val="24"/>
          <w:szCs w:val="24"/>
        </w:rPr>
        <w:t xml:space="preserve">Adresse mail de contact : </w:t>
      </w:r>
      <w:r w:rsidRPr="00402B31">
        <w:rPr>
          <w:rFonts w:asciiTheme="minorHAnsi" w:hAnsiTheme="minorHAnsi"/>
          <w:sz w:val="24"/>
          <w:szCs w:val="24"/>
        </w:rPr>
        <w:tab/>
      </w:r>
      <w:r w:rsidRPr="00402B31">
        <w:rPr>
          <w:rFonts w:asciiTheme="minorHAnsi" w:hAnsiTheme="minorHAnsi"/>
          <w:sz w:val="24"/>
          <w:szCs w:val="24"/>
        </w:rPr>
        <w:tab/>
      </w:r>
    </w:p>
    <w:p w14:paraId="3C180C18" w14:textId="77777777" w:rsidR="00F77A1C" w:rsidRPr="00402B31" w:rsidRDefault="00F77A1C" w:rsidP="00F77A1C">
      <w:pPr>
        <w:rPr>
          <w:rFonts w:asciiTheme="minorHAnsi" w:hAnsiTheme="minorHAnsi"/>
          <w:sz w:val="24"/>
          <w:szCs w:val="24"/>
        </w:rPr>
      </w:pPr>
    </w:p>
    <w:p w14:paraId="4377A49F" w14:textId="77777777" w:rsidR="00F77A1C" w:rsidRPr="00402B31" w:rsidRDefault="00F77A1C" w:rsidP="00F77A1C">
      <w:pPr>
        <w:rPr>
          <w:rFonts w:asciiTheme="minorHAnsi" w:hAnsiTheme="minorHAnsi"/>
          <w:sz w:val="24"/>
          <w:szCs w:val="24"/>
        </w:rPr>
      </w:pPr>
    </w:p>
    <w:p w14:paraId="14BDB057" w14:textId="77777777" w:rsidR="00F77A1C" w:rsidRPr="00402B31" w:rsidRDefault="00F77A1C" w:rsidP="00F77A1C">
      <w:pPr>
        <w:rPr>
          <w:rFonts w:asciiTheme="minorHAnsi" w:hAnsiTheme="minorHAnsi"/>
          <w:sz w:val="24"/>
          <w:szCs w:val="24"/>
        </w:rPr>
      </w:pPr>
    </w:p>
    <w:p w14:paraId="376048B0" w14:textId="03D15CD6" w:rsidR="00F77A1C" w:rsidRPr="00402B31" w:rsidRDefault="00F77A1C" w:rsidP="00364344">
      <w:pPr>
        <w:jc w:val="both"/>
        <w:rPr>
          <w:rFonts w:asciiTheme="minorHAnsi" w:hAnsiTheme="minorHAnsi"/>
          <w:sz w:val="24"/>
          <w:szCs w:val="24"/>
        </w:rPr>
      </w:pPr>
    </w:p>
    <w:p w14:paraId="11E32981" w14:textId="52BBF056" w:rsidR="00F77A1C" w:rsidRPr="00402B31" w:rsidRDefault="00F77A1C" w:rsidP="00364344">
      <w:pPr>
        <w:jc w:val="both"/>
        <w:rPr>
          <w:rFonts w:asciiTheme="minorHAnsi" w:hAnsiTheme="minorHAnsi"/>
          <w:sz w:val="24"/>
          <w:szCs w:val="24"/>
        </w:rPr>
      </w:pPr>
    </w:p>
    <w:p w14:paraId="0EFFEF1C" w14:textId="0B84ACD0" w:rsidR="00F77A1C" w:rsidRPr="00402B31" w:rsidRDefault="00F77A1C" w:rsidP="00364344">
      <w:pPr>
        <w:jc w:val="both"/>
        <w:rPr>
          <w:rFonts w:asciiTheme="minorHAnsi" w:hAnsiTheme="minorHAnsi"/>
          <w:sz w:val="24"/>
          <w:szCs w:val="24"/>
        </w:rPr>
      </w:pPr>
    </w:p>
    <w:p w14:paraId="7BE65E68" w14:textId="77777777" w:rsidR="00F77A1C" w:rsidRPr="00402B31" w:rsidRDefault="00F77A1C" w:rsidP="00364344">
      <w:pPr>
        <w:jc w:val="both"/>
        <w:rPr>
          <w:rFonts w:asciiTheme="minorHAnsi" w:hAnsiTheme="minorHAnsi"/>
          <w:sz w:val="24"/>
          <w:szCs w:val="24"/>
        </w:rPr>
      </w:pPr>
    </w:p>
    <w:p w14:paraId="1BCE06D4" w14:textId="0040DF1C" w:rsidR="00F77A1C" w:rsidRPr="00402B31" w:rsidRDefault="00F77A1C" w:rsidP="00F77A1C">
      <w:pPr>
        <w:pStyle w:val="Titre1"/>
        <w:jc w:val="center"/>
        <w:rPr>
          <w:rFonts w:asciiTheme="minorHAnsi" w:hAnsiTheme="minorHAnsi"/>
          <w:sz w:val="40"/>
        </w:rPr>
      </w:pPr>
      <w:r w:rsidRPr="00402B31">
        <w:rPr>
          <w:rFonts w:asciiTheme="minorHAnsi" w:hAnsiTheme="minorHAnsi"/>
          <w:sz w:val="40"/>
        </w:rPr>
        <w:t xml:space="preserve">Appel à projets </w:t>
      </w:r>
      <w:r w:rsidR="001C7325">
        <w:rPr>
          <w:rFonts w:asciiTheme="minorHAnsi" w:hAnsiTheme="minorHAnsi"/>
          <w:sz w:val="40"/>
        </w:rPr>
        <w:t xml:space="preserve">participatifs </w:t>
      </w:r>
      <w:r w:rsidR="001C7325">
        <w:rPr>
          <w:rFonts w:asciiTheme="minorHAnsi" w:hAnsiTheme="minorHAnsi"/>
          <w:sz w:val="40"/>
        </w:rPr>
        <w:br/>
        <w:t xml:space="preserve">du </w:t>
      </w:r>
      <w:r w:rsidRPr="00402B31">
        <w:rPr>
          <w:rFonts w:asciiTheme="minorHAnsi" w:hAnsiTheme="minorHAnsi"/>
          <w:sz w:val="40"/>
        </w:rPr>
        <w:t xml:space="preserve">Centre Public de l’Action Sociale de Charleroi </w:t>
      </w:r>
      <w:r w:rsidR="001C7325">
        <w:rPr>
          <w:rFonts w:asciiTheme="minorHAnsi" w:hAnsiTheme="minorHAnsi"/>
          <w:sz w:val="40"/>
        </w:rPr>
        <w:t>2022</w:t>
      </w:r>
    </w:p>
    <w:p w14:paraId="177B992C" w14:textId="77777777" w:rsidR="00652C3B" w:rsidRPr="00402B31" w:rsidRDefault="00652C3B" w:rsidP="00364344">
      <w:pPr>
        <w:jc w:val="both"/>
        <w:rPr>
          <w:rFonts w:asciiTheme="minorHAnsi" w:hAnsiTheme="minorHAnsi"/>
          <w:sz w:val="24"/>
          <w:szCs w:val="24"/>
        </w:rPr>
      </w:pPr>
    </w:p>
    <w:p w14:paraId="267F1251" w14:textId="075BB519" w:rsidR="00364344" w:rsidRPr="00402B31" w:rsidRDefault="00364344" w:rsidP="00364344">
      <w:pPr>
        <w:jc w:val="both"/>
        <w:rPr>
          <w:rFonts w:asciiTheme="minorHAnsi" w:hAnsiTheme="minorHAnsi"/>
          <w:sz w:val="24"/>
          <w:szCs w:val="24"/>
        </w:rPr>
      </w:pPr>
    </w:p>
    <w:p w14:paraId="643F3FB2" w14:textId="697B71AB" w:rsidR="00F77A1C" w:rsidRPr="00402B31" w:rsidRDefault="00F77A1C" w:rsidP="00364344">
      <w:pPr>
        <w:jc w:val="both"/>
        <w:rPr>
          <w:rFonts w:asciiTheme="minorHAnsi" w:hAnsiTheme="minorHAnsi"/>
          <w:sz w:val="24"/>
          <w:szCs w:val="24"/>
        </w:rPr>
      </w:pPr>
    </w:p>
    <w:p w14:paraId="3FC49D70" w14:textId="2437B3E8" w:rsidR="00F77A1C" w:rsidRPr="00402B31" w:rsidRDefault="00F77A1C" w:rsidP="00364344">
      <w:pPr>
        <w:jc w:val="both"/>
        <w:rPr>
          <w:rFonts w:asciiTheme="minorHAnsi" w:hAnsiTheme="minorHAnsi"/>
          <w:sz w:val="24"/>
          <w:szCs w:val="24"/>
        </w:rPr>
      </w:pPr>
    </w:p>
    <w:p w14:paraId="07FDA0DA" w14:textId="28108F4F" w:rsidR="00F77A1C" w:rsidRPr="00402B31" w:rsidRDefault="00F77A1C" w:rsidP="00364344">
      <w:pPr>
        <w:jc w:val="both"/>
        <w:rPr>
          <w:rFonts w:asciiTheme="minorHAnsi" w:hAnsiTheme="minorHAnsi"/>
          <w:sz w:val="24"/>
          <w:szCs w:val="24"/>
        </w:rPr>
      </w:pPr>
    </w:p>
    <w:p w14:paraId="1E568173" w14:textId="77B0D1A5" w:rsidR="00F77A1C" w:rsidRPr="00402B31" w:rsidRDefault="00F77A1C" w:rsidP="00364344">
      <w:pPr>
        <w:jc w:val="both"/>
        <w:rPr>
          <w:rFonts w:asciiTheme="minorHAnsi" w:hAnsiTheme="minorHAnsi"/>
          <w:sz w:val="24"/>
          <w:szCs w:val="24"/>
        </w:rPr>
      </w:pPr>
    </w:p>
    <w:p w14:paraId="5567A1F9" w14:textId="03BDB131" w:rsidR="00F77A1C" w:rsidRPr="00402B31" w:rsidRDefault="00F77A1C" w:rsidP="00364344">
      <w:pPr>
        <w:jc w:val="both"/>
        <w:rPr>
          <w:rFonts w:asciiTheme="minorHAnsi" w:hAnsiTheme="minorHAnsi"/>
          <w:sz w:val="24"/>
          <w:szCs w:val="24"/>
        </w:rPr>
      </w:pPr>
    </w:p>
    <w:p w14:paraId="1F434F36" w14:textId="74429D1C" w:rsidR="00F77A1C" w:rsidRPr="00402B31" w:rsidRDefault="00F77A1C" w:rsidP="00364344">
      <w:pPr>
        <w:jc w:val="both"/>
        <w:rPr>
          <w:rFonts w:asciiTheme="minorHAnsi" w:hAnsiTheme="minorHAnsi"/>
          <w:sz w:val="24"/>
          <w:szCs w:val="24"/>
        </w:rPr>
      </w:pPr>
    </w:p>
    <w:p w14:paraId="3A923ADA" w14:textId="16E88474" w:rsidR="00F77A1C" w:rsidRPr="00402B31" w:rsidRDefault="00F77A1C" w:rsidP="00364344">
      <w:pPr>
        <w:jc w:val="both"/>
        <w:rPr>
          <w:rFonts w:asciiTheme="minorHAnsi" w:hAnsiTheme="minorHAnsi"/>
          <w:sz w:val="24"/>
          <w:szCs w:val="24"/>
        </w:rPr>
      </w:pPr>
    </w:p>
    <w:p w14:paraId="712E2603" w14:textId="1275330F" w:rsidR="00F77A1C" w:rsidRPr="00402B31" w:rsidRDefault="00F77A1C" w:rsidP="00364344">
      <w:pPr>
        <w:jc w:val="both"/>
        <w:rPr>
          <w:rFonts w:asciiTheme="minorHAnsi" w:hAnsiTheme="minorHAnsi"/>
          <w:sz w:val="24"/>
          <w:szCs w:val="24"/>
        </w:rPr>
      </w:pPr>
    </w:p>
    <w:p w14:paraId="35348491" w14:textId="77777777" w:rsidR="00F77A1C" w:rsidRPr="00402B31" w:rsidRDefault="00F77A1C" w:rsidP="00364344">
      <w:pPr>
        <w:jc w:val="both"/>
        <w:rPr>
          <w:rFonts w:asciiTheme="minorHAnsi" w:hAnsiTheme="minorHAnsi"/>
          <w:sz w:val="24"/>
          <w:szCs w:val="24"/>
        </w:rPr>
      </w:pPr>
    </w:p>
    <w:p w14:paraId="38D43939" w14:textId="08972389" w:rsidR="00F77A1C" w:rsidRPr="00402B31" w:rsidRDefault="00F77A1C" w:rsidP="00F77A1C">
      <w:pPr>
        <w:pStyle w:val="Citationintense"/>
        <w:rPr>
          <w:rFonts w:asciiTheme="minorHAnsi" w:hAnsiTheme="minorHAnsi"/>
        </w:rPr>
      </w:pPr>
      <w:r w:rsidRPr="00402B31">
        <w:rPr>
          <w:rFonts w:asciiTheme="minorHAnsi" w:hAnsiTheme="minorHAnsi"/>
        </w:rPr>
        <w:t xml:space="preserve">A renvoyer pour le </w:t>
      </w:r>
      <w:r w:rsidR="001C7325">
        <w:rPr>
          <w:rFonts w:asciiTheme="minorHAnsi" w:hAnsiTheme="minorHAnsi"/>
        </w:rPr>
        <w:t>25 mars 2022</w:t>
      </w:r>
      <w:r w:rsidRPr="00402B31">
        <w:rPr>
          <w:rFonts w:asciiTheme="minorHAnsi" w:hAnsiTheme="minorHAnsi"/>
        </w:rPr>
        <w:t xml:space="preserve"> à l’adresse mail suivante : cellule.partenariale@cpascharleroi.be</w:t>
      </w:r>
    </w:p>
    <w:p w14:paraId="6C3F9B6E" w14:textId="77777777" w:rsidR="001C7325" w:rsidRDefault="001C7325">
      <w:pPr>
        <w:rPr>
          <w:rFonts w:asciiTheme="minorHAnsi" w:eastAsiaTheme="minorEastAsia" w:hAnsiTheme="minorHAnsi" w:cstheme="minorBidi"/>
          <w:b/>
          <w:color w:val="5A5A5A" w:themeColor="text1" w:themeTint="A5"/>
          <w:spacing w:val="15"/>
          <w:sz w:val="28"/>
        </w:rPr>
      </w:pPr>
      <w:r>
        <w:rPr>
          <w:b/>
          <w:sz w:val="28"/>
        </w:rPr>
        <w:br w:type="page"/>
      </w:r>
    </w:p>
    <w:p w14:paraId="02ED30E6" w14:textId="4F9A446B" w:rsidR="00364344" w:rsidRPr="00402B31" w:rsidRDefault="00364344" w:rsidP="00A36B5D">
      <w:pPr>
        <w:pStyle w:val="Sous-titre"/>
        <w:rPr>
          <w:b/>
          <w:sz w:val="28"/>
        </w:rPr>
      </w:pPr>
      <w:r w:rsidRPr="00402B31">
        <w:rPr>
          <w:b/>
          <w:sz w:val="28"/>
        </w:rPr>
        <w:lastRenderedPageBreak/>
        <w:t>Fiche d’identité</w:t>
      </w:r>
    </w:p>
    <w:p w14:paraId="607986A6" w14:textId="77777777" w:rsidR="00364344" w:rsidRPr="00402B31" w:rsidRDefault="00364344" w:rsidP="00364344">
      <w:pPr>
        <w:rPr>
          <w:rFonts w:asciiTheme="minorHAnsi" w:hAnsiTheme="minorHAnsi"/>
          <w:bCs/>
          <w:sz w:val="28"/>
          <w:szCs w:val="28"/>
        </w:rPr>
      </w:pPr>
    </w:p>
    <w:p w14:paraId="312F76C2" w14:textId="74281904" w:rsidR="00364344" w:rsidRPr="00402B31" w:rsidRDefault="00364344" w:rsidP="00E25089">
      <w:pPr>
        <w:pStyle w:val="Sous-titre"/>
        <w:ind w:left="-142"/>
        <w:rPr>
          <w:sz w:val="24"/>
        </w:rPr>
      </w:pPr>
      <w:r w:rsidRPr="00402B31">
        <w:rPr>
          <w:sz w:val="24"/>
        </w:rPr>
        <w:tab/>
        <w:t>Nom du projet</w:t>
      </w:r>
    </w:p>
    <w:p w14:paraId="4154A8A0" w14:textId="6F9235F9" w:rsidR="00E25089" w:rsidRPr="00402B31" w:rsidRDefault="00E25089" w:rsidP="00E25089">
      <w:pPr>
        <w:rPr>
          <w:rFonts w:asciiTheme="minorHAnsi" w:hAnsiTheme="minorHAnsi"/>
        </w:rPr>
      </w:pPr>
    </w:p>
    <w:p w14:paraId="572D806D" w14:textId="77777777" w:rsidR="00E25089" w:rsidRPr="00402B31" w:rsidRDefault="00E25089" w:rsidP="00E25089">
      <w:pPr>
        <w:rPr>
          <w:rFonts w:asciiTheme="minorHAnsi" w:hAnsiTheme="minorHAnsi"/>
        </w:rPr>
      </w:pPr>
    </w:p>
    <w:p w14:paraId="107BBA64" w14:textId="011FAB1D" w:rsidR="00E25089" w:rsidRPr="00402B31" w:rsidRDefault="00E25089" w:rsidP="00E25089">
      <w:pPr>
        <w:rPr>
          <w:rFonts w:asciiTheme="minorHAnsi" w:hAnsiTheme="minorHAnsi"/>
        </w:rPr>
      </w:pPr>
    </w:p>
    <w:p w14:paraId="36F42F22" w14:textId="77777777" w:rsidR="00E25089" w:rsidRPr="00402B31" w:rsidRDefault="00E25089" w:rsidP="00E25089">
      <w:pPr>
        <w:rPr>
          <w:rFonts w:asciiTheme="minorHAnsi" w:hAnsiTheme="minorHAnsi"/>
        </w:rPr>
      </w:pPr>
    </w:p>
    <w:p w14:paraId="04EBC2E7" w14:textId="77777777" w:rsidR="00364344" w:rsidRPr="00402B31" w:rsidRDefault="00364344" w:rsidP="00E25089">
      <w:pPr>
        <w:rPr>
          <w:rFonts w:asciiTheme="minorHAnsi" w:hAnsiTheme="minorHAnsi"/>
          <w:bCs/>
          <w:sz w:val="28"/>
          <w:szCs w:val="28"/>
        </w:rPr>
      </w:pPr>
    </w:p>
    <w:p w14:paraId="44FFB941" w14:textId="79227205" w:rsidR="00A36B5D" w:rsidRPr="00402B31" w:rsidRDefault="00071AA5" w:rsidP="00E25089">
      <w:pPr>
        <w:pStyle w:val="Sous-titre"/>
        <w:ind w:left="-284"/>
        <w:rPr>
          <w:sz w:val="24"/>
        </w:rPr>
      </w:pPr>
      <w:r w:rsidRPr="00402B31">
        <w:rPr>
          <w:sz w:val="24"/>
        </w:rPr>
        <w:tab/>
      </w:r>
      <w:r w:rsidR="00A36B5D" w:rsidRPr="00402B31">
        <w:rPr>
          <w:sz w:val="24"/>
        </w:rPr>
        <w:t>Identité du porteur de projet</w:t>
      </w:r>
    </w:p>
    <w:p w14:paraId="397D2FB7" w14:textId="77777777" w:rsidR="00E25089" w:rsidRPr="00402B31" w:rsidRDefault="00E25089" w:rsidP="00E25089">
      <w:pPr>
        <w:rPr>
          <w:rFonts w:asciiTheme="minorHAnsi" w:hAnsiTheme="minorHAnsi"/>
        </w:rPr>
      </w:pPr>
    </w:p>
    <w:p w14:paraId="63A10483" w14:textId="50C0FCA6" w:rsidR="00A36B5D" w:rsidRPr="00402B31" w:rsidRDefault="00A36B5D" w:rsidP="00E25089">
      <w:pPr>
        <w:rPr>
          <w:rFonts w:asciiTheme="minorHAnsi" w:hAnsiTheme="minorHAnsi"/>
          <w:bCs/>
        </w:rPr>
      </w:pPr>
      <w:r w:rsidRPr="00402B31">
        <w:rPr>
          <w:rFonts w:asciiTheme="minorHAnsi" w:hAnsiTheme="minorHAnsi"/>
          <w:bCs/>
        </w:rPr>
        <w:t>Statut (ex : s’il s’agit d’un Comité de Quartier : président, secrétaire…)</w:t>
      </w:r>
    </w:p>
    <w:p w14:paraId="16A954AF" w14:textId="77777777" w:rsidR="00E25089" w:rsidRPr="00402B31" w:rsidRDefault="00E25089" w:rsidP="00E25089">
      <w:pPr>
        <w:rPr>
          <w:rFonts w:asciiTheme="minorHAnsi" w:hAnsiTheme="minorHAnsi"/>
          <w:bCs/>
        </w:rPr>
      </w:pPr>
    </w:p>
    <w:p w14:paraId="0F9EC315" w14:textId="61AFA4FD" w:rsidR="00A36B5D" w:rsidRPr="00402B31" w:rsidRDefault="00A36B5D" w:rsidP="00E25089">
      <w:pPr>
        <w:rPr>
          <w:rFonts w:asciiTheme="minorHAnsi" w:hAnsiTheme="minorHAnsi"/>
          <w:bCs/>
        </w:rPr>
      </w:pPr>
    </w:p>
    <w:p w14:paraId="28BBDE42" w14:textId="129C49BD" w:rsidR="00071AA5" w:rsidRPr="00402B31" w:rsidRDefault="00071AA5" w:rsidP="00E25089">
      <w:pPr>
        <w:rPr>
          <w:rFonts w:asciiTheme="minorHAnsi" w:hAnsiTheme="minorHAnsi"/>
          <w:bCs/>
          <w:u w:val="single"/>
        </w:rPr>
      </w:pPr>
      <w:r w:rsidRPr="00402B31">
        <w:rPr>
          <w:rFonts w:asciiTheme="minorHAnsi" w:hAnsiTheme="minorHAnsi"/>
          <w:bCs/>
        </w:rPr>
        <w:tab/>
      </w:r>
      <w:r w:rsidR="00E25089" w:rsidRPr="00402B31">
        <w:rPr>
          <w:rFonts w:asciiTheme="minorHAnsi" w:hAnsiTheme="minorHAnsi"/>
          <w:bCs/>
          <w:u w:val="single"/>
        </w:rPr>
        <w:t>Siège social</w:t>
      </w:r>
      <w:r w:rsidRPr="00402B31">
        <w:rPr>
          <w:rFonts w:asciiTheme="minorHAnsi" w:hAnsiTheme="minorHAnsi"/>
          <w:bCs/>
          <w:u w:val="single"/>
        </w:rPr>
        <w:t xml:space="preserve"> </w:t>
      </w:r>
    </w:p>
    <w:p w14:paraId="10C58B5D" w14:textId="77777777" w:rsidR="00E25089" w:rsidRPr="00402B31" w:rsidRDefault="00E25089" w:rsidP="00E25089">
      <w:pPr>
        <w:rPr>
          <w:rFonts w:asciiTheme="minorHAnsi" w:hAnsiTheme="minorHAnsi"/>
          <w:bCs/>
          <w:u w:val="single"/>
        </w:rPr>
      </w:pPr>
    </w:p>
    <w:p w14:paraId="1F29C589" w14:textId="2038A368" w:rsidR="00071AA5" w:rsidRPr="00402B31" w:rsidRDefault="00071AA5" w:rsidP="00E25089">
      <w:pPr>
        <w:rPr>
          <w:rFonts w:asciiTheme="minorHAnsi" w:hAnsiTheme="minorHAnsi"/>
          <w:bCs/>
        </w:rPr>
      </w:pPr>
      <w:r w:rsidRPr="00402B31">
        <w:rPr>
          <w:rFonts w:asciiTheme="minorHAnsi" w:hAnsiTheme="minorHAnsi"/>
          <w:bCs/>
        </w:rPr>
        <w:tab/>
        <w:t xml:space="preserve">Rue </w:t>
      </w:r>
    </w:p>
    <w:p w14:paraId="2197E007" w14:textId="77777777" w:rsidR="00E25089" w:rsidRPr="00402B31" w:rsidRDefault="00E25089" w:rsidP="00E25089">
      <w:pPr>
        <w:rPr>
          <w:rFonts w:asciiTheme="minorHAnsi" w:hAnsiTheme="minorHAnsi"/>
          <w:bCs/>
        </w:rPr>
      </w:pPr>
    </w:p>
    <w:p w14:paraId="208BE546" w14:textId="05802F01" w:rsidR="00071AA5" w:rsidRPr="00402B31" w:rsidRDefault="00071AA5" w:rsidP="00E25089">
      <w:pPr>
        <w:rPr>
          <w:rFonts w:asciiTheme="minorHAnsi" w:hAnsiTheme="minorHAnsi"/>
          <w:bCs/>
        </w:rPr>
      </w:pPr>
      <w:r w:rsidRPr="00402B31">
        <w:rPr>
          <w:rFonts w:asciiTheme="minorHAnsi" w:hAnsiTheme="minorHAnsi"/>
          <w:bCs/>
        </w:rPr>
        <w:tab/>
        <w:t xml:space="preserve">Code postal / Localité : </w:t>
      </w:r>
    </w:p>
    <w:p w14:paraId="211B3CF5" w14:textId="5A7A3BE4" w:rsidR="00E25089" w:rsidRPr="00402B31" w:rsidRDefault="00E25089" w:rsidP="00E25089">
      <w:pPr>
        <w:rPr>
          <w:rFonts w:asciiTheme="minorHAnsi" w:hAnsiTheme="minorHAnsi"/>
          <w:bCs/>
        </w:rPr>
      </w:pPr>
    </w:p>
    <w:p w14:paraId="1E588162" w14:textId="77777777" w:rsidR="00E25089" w:rsidRPr="00402B31" w:rsidRDefault="00E25089" w:rsidP="00E25089">
      <w:pPr>
        <w:rPr>
          <w:rFonts w:asciiTheme="minorHAnsi" w:hAnsiTheme="minorHAnsi"/>
          <w:bCs/>
        </w:rPr>
      </w:pPr>
    </w:p>
    <w:p w14:paraId="30E14E52" w14:textId="4257542C" w:rsidR="00E25089" w:rsidRPr="00402B31" w:rsidRDefault="00E25089" w:rsidP="00E25089">
      <w:pPr>
        <w:ind w:left="709"/>
        <w:rPr>
          <w:rFonts w:asciiTheme="minorHAnsi" w:hAnsiTheme="minorHAnsi"/>
          <w:bCs/>
        </w:rPr>
      </w:pPr>
      <w:r w:rsidRPr="00402B31">
        <w:rPr>
          <w:rFonts w:asciiTheme="minorHAnsi" w:hAnsiTheme="minorHAnsi"/>
          <w:bCs/>
          <w:u w:val="single"/>
        </w:rPr>
        <w:t>Personne(s) signataire(s</w:t>
      </w:r>
      <w:r w:rsidRPr="00402B31">
        <w:rPr>
          <w:rFonts w:asciiTheme="minorHAnsi" w:hAnsiTheme="minorHAnsi"/>
          <w:bCs/>
        </w:rPr>
        <w:t>) (nom, prénom, fonction)</w:t>
      </w:r>
    </w:p>
    <w:p w14:paraId="19DFA2D0" w14:textId="3375D224" w:rsidR="00E25089" w:rsidRPr="00402B31" w:rsidRDefault="00E25089" w:rsidP="00364344">
      <w:pPr>
        <w:rPr>
          <w:rFonts w:asciiTheme="minorHAnsi" w:hAnsiTheme="minorHAnsi"/>
          <w:bCs/>
        </w:rPr>
      </w:pPr>
    </w:p>
    <w:p w14:paraId="0EDC99BC" w14:textId="77777777" w:rsidR="00E25089" w:rsidRPr="00402B31" w:rsidRDefault="00E25089" w:rsidP="00E25089">
      <w:pPr>
        <w:pStyle w:val="Sous-titre"/>
        <w:rPr>
          <w:sz w:val="24"/>
        </w:rPr>
      </w:pPr>
    </w:p>
    <w:p w14:paraId="391B838B" w14:textId="15DE7729" w:rsidR="00E25089" w:rsidRPr="00402B31" w:rsidRDefault="00E25089" w:rsidP="00E25089">
      <w:pPr>
        <w:pStyle w:val="Sous-titre"/>
        <w:rPr>
          <w:sz w:val="24"/>
        </w:rPr>
      </w:pPr>
    </w:p>
    <w:p w14:paraId="128E0A02" w14:textId="6E22A559" w:rsidR="00E25089" w:rsidRPr="00402B31" w:rsidRDefault="00E25089" w:rsidP="00E25089">
      <w:pPr>
        <w:rPr>
          <w:rFonts w:asciiTheme="minorHAnsi" w:hAnsiTheme="minorHAnsi"/>
        </w:rPr>
      </w:pPr>
    </w:p>
    <w:p w14:paraId="422E3122" w14:textId="77777777" w:rsidR="00E25089" w:rsidRPr="00402B31" w:rsidRDefault="00E25089" w:rsidP="00E25089">
      <w:pPr>
        <w:rPr>
          <w:rFonts w:asciiTheme="minorHAnsi" w:hAnsiTheme="minorHAnsi"/>
        </w:rPr>
      </w:pPr>
    </w:p>
    <w:p w14:paraId="4A0B7AFB" w14:textId="400273A6" w:rsidR="00E25089" w:rsidRPr="00402B31" w:rsidRDefault="00E25089" w:rsidP="00E25089">
      <w:pPr>
        <w:pStyle w:val="Sous-titre"/>
        <w:rPr>
          <w:sz w:val="24"/>
        </w:rPr>
      </w:pPr>
      <w:r w:rsidRPr="00402B31">
        <w:rPr>
          <w:sz w:val="24"/>
        </w:rPr>
        <w:t>Coordonnées de contact</w:t>
      </w:r>
    </w:p>
    <w:p w14:paraId="30C561A7" w14:textId="34875210" w:rsidR="00E25089" w:rsidRPr="00402B31" w:rsidRDefault="00E25089" w:rsidP="00E25089">
      <w:pPr>
        <w:ind w:left="709"/>
        <w:rPr>
          <w:rFonts w:asciiTheme="minorHAnsi" w:hAnsiTheme="minorHAnsi"/>
          <w:bCs/>
          <w:u w:val="single"/>
        </w:rPr>
      </w:pPr>
      <w:r w:rsidRPr="00402B31">
        <w:rPr>
          <w:rFonts w:asciiTheme="minorHAnsi" w:hAnsiTheme="minorHAnsi"/>
          <w:bCs/>
          <w:u w:val="single"/>
        </w:rPr>
        <w:t xml:space="preserve">Nom prénom fonction : </w:t>
      </w:r>
    </w:p>
    <w:p w14:paraId="7723B3A4" w14:textId="77777777" w:rsidR="00E25089" w:rsidRPr="00402B31" w:rsidRDefault="00E25089" w:rsidP="00364344">
      <w:pPr>
        <w:rPr>
          <w:rFonts w:asciiTheme="minorHAnsi" w:hAnsiTheme="minorHAnsi"/>
          <w:bCs/>
        </w:rPr>
      </w:pPr>
    </w:p>
    <w:p w14:paraId="7D115093" w14:textId="77777777" w:rsidR="00E25089" w:rsidRPr="00402B31" w:rsidRDefault="00E25089" w:rsidP="00364344">
      <w:pPr>
        <w:rPr>
          <w:rFonts w:asciiTheme="minorHAnsi" w:hAnsiTheme="minorHAnsi"/>
          <w:bCs/>
        </w:rPr>
      </w:pPr>
    </w:p>
    <w:p w14:paraId="31E7735D" w14:textId="46640A1A" w:rsidR="00071AA5" w:rsidRPr="00402B31" w:rsidRDefault="00071AA5" w:rsidP="00364344">
      <w:pPr>
        <w:rPr>
          <w:rFonts w:asciiTheme="minorHAnsi" w:hAnsiTheme="minorHAnsi"/>
          <w:bCs/>
        </w:rPr>
      </w:pPr>
      <w:r w:rsidRPr="00402B31">
        <w:rPr>
          <w:rFonts w:asciiTheme="minorHAnsi" w:hAnsiTheme="minorHAnsi"/>
          <w:bCs/>
        </w:rPr>
        <w:tab/>
        <w:t xml:space="preserve">Téléphone : </w:t>
      </w:r>
    </w:p>
    <w:p w14:paraId="06E45C91" w14:textId="77777777" w:rsidR="00E25089" w:rsidRPr="00402B31" w:rsidRDefault="00E25089" w:rsidP="00364344">
      <w:pPr>
        <w:rPr>
          <w:rFonts w:asciiTheme="minorHAnsi" w:hAnsiTheme="minorHAnsi"/>
          <w:bCs/>
        </w:rPr>
      </w:pPr>
    </w:p>
    <w:p w14:paraId="26DC6461" w14:textId="3285A6E3" w:rsidR="00071AA5" w:rsidRPr="00402B31" w:rsidRDefault="00071AA5" w:rsidP="00364344">
      <w:pPr>
        <w:rPr>
          <w:rFonts w:asciiTheme="minorHAnsi" w:hAnsiTheme="minorHAnsi"/>
          <w:bCs/>
        </w:rPr>
      </w:pPr>
      <w:r w:rsidRPr="00402B31">
        <w:rPr>
          <w:rFonts w:asciiTheme="minorHAnsi" w:hAnsiTheme="minorHAnsi"/>
          <w:bCs/>
        </w:rPr>
        <w:tab/>
        <w:t xml:space="preserve">E-Mail : </w:t>
      </w:r>
    </w:p>
    <w:p w14:paraId="4E62FBF7" w14:textId="77777777" w:rsidR="00652C3B" w:rsidRPr="00402B31" w:rsidRDefault="00652C3B" w:rsidP="00364344">
      <w:pPr>
        <w:rPr>
          <w:rFonts w:asciiTheme="minorHAnsi" w:hAnsiTheme="minorHAnsi"/>
          <w:bCs/>
          <w:sz w:val="28"/>
          <w:szCs w:val="28"/>
        </w:rPr>
      </w:pPr>
    </w:p>
    <w:p w14:paraId="4B482A61" w14:textId="1CC40D1B" w:rsidR="00652C3B" w:rsidRPr="00402B31" w:rsidRDefault="00652C3B" w:rsidP="00364344">
      <w:pPr>
        <w:rPr>
          <w:rFonts w:asciiTheme="minorHAnsi" w:hAnsiTheme="minorHAnsi"/>
          <w:bCs/>
          <w:sz w:val="28"/>
          <w:szCs w:val="28"/>
        </w:rPr>
      </w:pPr>
    </w:p>
    <w:p w14:paraId="28377FA1" w14:textId="77777777" w:rsidR="00E25089" w:rsidRPr="00402B31" w:rsidRDefault="00E25089" w:rsidP="00364344">
      <w:pPr>
        <w:rPr>
          <w:rFonts w:asciiTheme="minorHAnsi" w:hAnsiTheme="minorHAnsi"/>
          <w:bCs/>
          <w:sz w:val="28"/>
          <w:szCs w:val="28"/>
        </w:rPr>
      </w:pPr>
    </w:p>
    <w:p w14:paraId="2A8EB676" w14:textId="77777777" w:rsidR="00652C3B" w:rsidRPr="00402B31" w:rsidRDefault="00652C3B" w:rsidP="00364344">
      <w:pPr>
        <w:rPr>
          <w:rFonts w:asciiTheme="minorHAnsi" w:hAnsiTheme="minorHAnsi"/>
          <w:bCs/>
          <w:sz w:val="28"/>
          <w:szCs w:val="28"/>
        </w:rPr>
      </w:pPr>
      <w:r w:rsidRPr="00402B31">
        <w:rPr>
          <w:rFonts w:asciiTheme="minorHAnsi" w:hAnsiTheme="minorHAnsi"/>
          <w:bCs/>
          <w:noProof/>
          <w:sz w:val="28"/>
          <w:szCs w:val="28"/>
          <w:lang w:eastAsia="fr-BE"/>
        </w:rPr>
        <mc:AlternateContent>
          <mc:Choice Requires="wps">
            <w:drawing>
              <wp:anchor distT="45720" distB="45720" distL="114300" distR="114300" simplePos="0" relativeHeight="251660288" behindDoc="0" locked="0" layoutInCell="1" allowOverlap="1" wp14:anchorId="1F35FCD7" wp14:editId="7531884A">
                <wp:simplePos x="0" y="0"/>
                <wp:positionH relativeFrom="column">
                  <wp:posOffset>445770</wp:posOffset>
                </wp:positionH>
                <wp:positionV relativeFrom="paragraph">
                  <wp:posOffset>8255</wp:posOffset>
                </wp:positionV>
                <wp:extent cx="5251450" cy="1404620"/>
                <wp:effectExtent l="0" t="0" r="25400" b="1841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0" cy="1404620"/>
                        </a:xfrm>
                        <a:prstGeom prst="rect">
                          <a:avLst/>
                        </a:prstGeom>
                        <a:solidFill>
                          <a:srgbClr val="FFFFFF"/>
                        </a:solidFill>
                        <a:ln w="9525">
                          <a:solidFill>
                            <a:srgbClr val="000000"/>
                          </a:solidFill>
                          <a:miter lim="800000"/>
                          <a:headEnd/>
                          <a:tailEnd/>
                        </a:ln>
                      </wps:spPr>
                      <wps:txbx>
                        <w:txbxContent>
                          <w:p w14:paraId="084663F7" w14:textId="77777777" w:rsidR="00652C3B" w:rsidRDefault="00652C3B">
                            <w:r w:rsidRPr="002D25EF">
                              <w:rPr>
                                <w:b/>
                                <w:bCs/>
                              </w:rPr>
                              <w:t>N° de compte</w:t>
                            </w:r>
                            <w:r>
                              <w:t xml:space="preserve"> sur le</w:t>
                            </w:r>
                            <w:r w:rsidR="002D25EF">
                              <w:t>quel le montant alloué doit être versé :</w:t>
                            </w:r>
                          </w:p>
                          <w:p w14:paraId="30DCB699" w14:textId="4263C658" w:rsidR="002D25EF" w:rsidRDefault="002D25EF">
                            <w:pPr>
                              <w:rPr>
                                <w:b/>
                                <w:bCs/>
                              </w:rPr>
                            </w:pPr>
                          </w:p>
                          <w:p w14:paraId="08BD0274" w14:textId="77777777" w:rsidR="00E25089" w:rsidRDefault="00E25089">
                            <w:pPr>
                              <w:rPr>
                                <w:b/>
                                <w:bCs/>
                              </w:rPr>
                            </w:pPr>
                          </w:p>
                          <w:p w14:paraId="1E55E785" w14:textId="5121A2C7" w:rsidR="002D25EF" w:rsidRDefault="002D25EF">
                            <w:pPr>
                              <w:rPr>
                                <w:b/>
                                <w:bCs/>
                              </w:rPr>
                            </w:pPr>
                            <w:r>
                              <w:t>Libellé au nom de :</w:t>
                            </w:r>
                            <w:r>
                              <w:rPr>
                                <w:b/>
                                <w:bCs/>
                              </w:rPr>
                              <w:t>»</w:t>
                            </w:r>
                          </w:p>
                          <w:p w14:paraId="126E8B15" w14:textId="35DA4F7D" w:rsidR="00E25089" w:rsidRDefault="00E25089">
                            <w:pPr>
                              <w:rPr>
                                <w:b/>
                                <w:bCs/>
                              </w:rPr>
                            </w:pPr>
                          </w:p>
                          <w:p w14:paraId="1328445B" w14:textId="77777777" w:rsidR="00E25089" w:rsidRDefault="00E25089">
                            <w:pPr>
                              <w:rPr>
                                <w:b/>
                                <w:bCs/>
                              </w:rPr>
                            </w:pPr>
                          </w:p>
                          <w:p w14:paraId="609FAE49" w14:textId="74CA38BD" w:rsidR="002D25EF" w:rsidRDefault="002D25EF">
                            <w:pPr>
                              <w:rPr>
                                <w:b/>
                                <w:bCs/>
                              </w:rPr>
                            </w:pPr>
                            <w:r>
                              <w:t xml:space="preserve">Communication : </w:t>
                            </w:r>
                            <w:r w:rsidR="00F9643C">
                              <w:rPr>
                                <w:b/>
                                <w:bCs/>
                              </w:rPr>
                              <w:t xml:space="preserve">Projets participatifs CPAS </w:t>
                            </w:r>
                            <w:r>
                              <w:rPr>
                                <w:b/>
                                <w:bCs/>
                              </w:rPr>
                              <w:t>202</w:t>
                            </w:r>
                            <w:r w:rsidR="00F9643C">
                              <w:rPr>
                                <w:b/>
                                <w:bCs/>
                              </w:rPr>
                              <w:t>2</w:t>
                            </w:r>
                            <w:r>
                              <w:rPr>
                                <w:b/>
                                <w:bCs/>
                              </w:rPr>
                              <w:t xml:space="preserve"> </w:t>
                            </w:r>
                          </w:p>
                          <w:p w14:paraId="3A1AC514" w14:textId="30076D41" w:rsidR="00E25089" w:rsidRDefault="00E25089">
                            <w:pPr>
                              <w:rPr>
                                <w:b/>
                                <w:bCs/>
                              </w:rPr>
                            </w:pPr>
                          </w:p>
                          <w:p w14:paraId="27F7310E" w14:textId="77777777" w:rsidR="00E25089" w:rsidRPr="002D25EF" w:rsidRDefault="00E25089">
                            <w:pPr>
                              <w:rPr>
                                <w:b/>
                                <w:b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35FCD7" id="_x0000_t202" coordsize="21600,21600" o:spt="202" path="m,l,21600r21600,l21600,xe">
                <v:stroke joinstyle="miter"/>
                <v:path gradientshapeok="t" o:connecttype="rect"/>
              </v:shapetype>
              <v:shape id="Zone de texte 2" o:spid="_x0000_s1026" type="#_x0000_t202" style="position:absolute;margin-left:35.1pt;margin-top:.65pt;width:413.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">
                <v:textbox style="mso-fit-shape-to-text:t">
                  <w:txbxContent>
                    <w:p w14:paraId="084663F7" w14:textId="77777777" w:rsidR="00652C3B" w:rsidRDefault="00652C3B">
                      <w:r w:rsidRPr="002D25EF">
                        <w:rPr>
                          <w:b/>
                          <w:bCs/>
                        </w:rPr>
                        <w:t>N° de compte</w:t>
                      </w:r>
                      <w:r>
                        <w:t xml:space="preserve"> sur le</w:t>
                      </w:r>
                      <w:r w:rsidR="002D25EF">
                        <w:t>quel le montant alloué doit être versé :</w:t>
                      </w:r>
                    </w:p>
                    <w:p w14:paraId="30DCB699" w14:textId="4263C658" w:rsidR="002D25EF" w:rsidRDefault="002D25EF">
                      <w:pPr>
                        <w:rPr>
                          <w:b/>
                          <w:bCs/>
                        </w:rPr>
                      </w:pPr>
                    </w:p>
                    <w:p w14:paraId="08BD0274" w14:textId="77777777" w:rsidR="00E25089" w:rsidRDefault="00E25089">
                      <w:pPr>
                        <w:rPr>
                          <w:b/>
                          <w:bCs/>
                        </w:rPr>
                      </w:pPr>
                    </w:p>
                    <w:p w14:paraId="1E55E785" w14:textId="5121A2C7" w:rsidR="002D25EF" w:rsidRDefault="002D25EF">
                      <w:pPr>
                        <w:rPr>
                          <w:b/>
                          <w:bCs/>
                        </w:rPr>
                      </w:pPr>
                      <w:r>
                        <w:t>Libellé au nom de :</w:t>
                      </w:r>
                      <w:r>
                        <w:rPr>
                          <w:b/>
                          <w:bCs/>
                        </w:rPr>
                        <w:t>»</w:t>
                      </w:r>
                    </w:p>
                    <w:p w14:paraId="126E8B15" w14:textId="35DA4F7D" w:rsidR="00E25089" w:rsidRDefault="00E25089">
                      <w:pPr>
                        <w:rPr>
                          <w:b/>
                          <w:bCs/>
                        </w:rPr>
                      </w:pPr>
                    </w:p>
                    <w:p w14:paraId="1328445B" w14:textId="77777777" w:rsidR="00E25089" w:rsidRDefault="00E25089">
                      <w:pPr>
                        <w:rPr>
                          <w:b/>
                          <w:bCs/>
                        </w:rPr>
                      </w:pPr>
                    </w:p>
                    <w:p w14:paraId="609FAE49" w14:textId="74CA38BD" w:rsidR="002D25EF" w:rsidRDefault="002D25EF">
                      <w:pPr>
                        <w:rPr>
                          <w:b/>
                          <w:bCs/>
                        </w:rPr>
                      </w:pPr>
                      <w:r>
                        <w:t xml:space="preserve">Communication : </w:t>
                      </w:r>
                      <w:r w:rsidR="00F9643C">
                        <w:rPr>
                          <w:b/>
                          <w:bCs/>
                        </w:rPr>
                        <w:t xml:space="preserve">Projets participatifs CPAS </w:t>
                      </w:r>
                      <w:r>
                        <w:rPr>
                          <w:b/>
                          <w:bCs/>
                        </w:rPr>
                        <w:t>202</w:t>
                      </w:r>
                      <w:r w:rsidR="00F9643C">
                        <w:rPr>
                          <w:b/>
                          <w:bCs/>
                        </w:rPr>
                        <w:t>2</w:t>
                      </w:r>
                      <w:r>
                        <w:rPr>
                          <w:b/>
                          <w:bCs/>
                        </w:rPr>
                        <w:t xml:space="preserve"> </w:t>
                      </w:r>
                    </w:p>
                    <w:p w14:paraId="3A1AC514" w14:textId="30076D41" w:rsidR="00E25089" w:rsidRDefault="00E25089">
                      <w:pPr>
                        <w:rPr>
                          <w:b/>
                          <w:bCs/>
                        </w:rPr>
                      </w:pPr>
                    </w:p>
                    <w:p w14:paraId="27F7310E" w14:textId="77777777" w:rsidR="00E25089" w:rsidRPr="002D25EF" w:rsidRDefault="00E25089">
                      <w:pPr>
                        <w:rPr>
                          <w:b/>
                          <w:bCs/>
                        </w:rPr>
                      </w:pPr>
                    </w:p>
                  </w:txbxContent>
                </v:textbox>
                <w10:wrap type="square"/>
              </v:shape>
            </w:pict>
          </mc:Fallback>
        </mc:AlternateContent>
      </w:r>
    </w:p>
    <w:p w14:paraId="3FFAA3EF" w14:textId="77777777" w:rsidR="00652C3B" w:rsidRPr="00402B31" w:rsidRDefault="00652C3B" w:rsidP="00364344">
      <w:pPr>
        <w:rPr>
          <w:rFonts w:asciiTheme="minorHAnsi" w:hAnsiTheme="minorHAnsi"/>
          <w:bCs/>
          <w:sz w:val="28"/>
          <w:szCs w:val="28"/>
        </w:rPr>
      </w:pPr>
    </w:p>
    <w:p w14:paraId="0D6FE437" w14:textId="77777777" w:rsidR="00652C3B" w:rsidRPr="00402B31" w:rsidRDefault="00652C3B" w:rsidP="00364344">
      <w:pPr>
        <w:rPr>
          <w:rFonts w:asciiTheme="minorHAnsi" w:hAnsiTheme="minorHAnsi"/>
          <w:bCs/>
          <w:sz w:val="28"/>
          <w:szCs w:val="28"/>
        </w:rPr>
      </w:pPr>
    </w:p>
    <w:p w14:paraId="1892C409" w14:textId="77777777" w:rsidR="00652C3B" w:rsidRPr="00402B31" w:rsidRDefault="00652C3B" w:rsidP="00364344">
      <w:pPr>
        <w:rPr>
          <w:rFonts w:asciiTheme="minorHAnsi" w:hAnsiTheme="minorHAnsi"/>
          <w:bCs/>
          <w:sz w:val="28"/>
          <w:szCs w:val="28"/>
        </w:rPr>
      </w:pPr>
    </w:p>
    <w:p w14:paraId="51774DA2" w14:textId="07A4AFE4" w:rsidR="00E25089" w:rsidRPr="00402B31" w:rsidRDefault="00E25089">
      <w:pPr>
        <w:rPr>
          <w:rFonts w:asciiTheme="minorHAnsi" w:hAnsiTheme="minorHAnsi"/>
          <w:b/>
          <w:sz w:val="44"/>
          <w:szCs w:val="44"/>
        </w:rPr>
      </w:pPr>
      <w:r w:rsidRPr="00402B31">
        <w:rPr>
          <w:rFonts w:asciiTheme="minorHAnsi" w:hAnsiTheme="minorHAnsi"/>
          <w:b/>
          <w:sz w:val="44"/>
          <w:szCs w:val="44"/>
        </w:rPr>
        <w:br w:type="page"/>
      </w:r>
    </w:p>
    <w:p w14:paraId="68EA1AD0" w14:textId="77777777" w:rsidR="000C0368" w:rsidRPr="00402B31" w:rsidRDefault="000C0368" w:rsidP="00C31C98">
      <w:pPr>
        <w:pStyle w:val="Titre1"/>
        <w:numPr>
          <w:ilvl w:val="0"/>
          <w:numId w:val="6"/>
        </w:numPr>
        <w:rPr>
          <w:rFonts w:asciiTheme="minorHAnsi" w:hAnsiTheme="minorHAnsi"/>
        </w:rPr>
      </w:pPr>
      <w:r w:rsidRPr="00402B31">
        <w:rPr>
          <w:rFonts w:asciiTheme="minorHAnsi" w:hAnsiTheme="minorHAnsi"/>
        </w:rPr>
        <w:lastRenderedPageBreak/>
        <w:t>Objectif du projet</w:t>
      </w:r>
    </w:p>
    <w:p w14:paraId="78138B08" w14:textId="03D4DA0A" w:rsidR="000C0368" w:rsidRPr="00402B31" w:rsidRDefault="000C0368" w:rsidP="00C31C98">
      <w:pPr>
        <w:pStyle w:val="Titre2"/>
        <w:rPr>
          <w:rFonts w:asciiTheme="minorHAnsi" w:hAnsiTheme="minorHAnsi"/>
        </w:rPr>
      </w:pPr>
    </w:p>
    <w:p w14:paraId="17BD54C7" w14:textId="4FAA5A1F" w:rsidR="00C31C98" w:rsidRPr="00402B31" w:rsidRDefault="00C31C98" w:rsidP="00C31C98">
      <w:pPr>
        <w:rPr>
          <w:rFonts w:asciiTheme="minorHAnsi" w:hAnsiTheme="minorHAnsi"/>
        </w:rPr>
      </w:pPr>
      <w:r w:rsidRPr="00402B31">
        <w:rPr>
          <w:rFonts w:asciiTheme="minorHAnsi" w:hAnsiTheme="minorHAnsi"/>
          <w:noProof/>
          <w:lang w:eastAsia="fr-BE"/>
        </w:rPr>
        <mc:AlternateContent>
          <mc:Choice Requires="wps">
            <w:drawing>
              <wp:anchor distT="0" distB="0" distL="114300" distR="114300" simplePos="0" relativeHeight="251662336" behindDoc="0" locked="0" layoutInCell="1" allowOverlap="1" wp14:anchorId="55502F9A" wp14:editId="107ED325">
                <wp:simplePos x="0" y="0"/>
                <wp:positionH relativeFrom="column">
                  <wp:posOffset>166370</wp:posOffset>
                </wp:positionH>
                <wp:positionV relativeFrom="paragraph">
                  <wp:posOffset>95250</wp:posOffset>
                </wp:positionV>
                <wp:extent cx="6048375" cy="4743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048375" cy="47434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EBC131" id="Rectangle 2" o:spid="_x0000_s1026" style="position:absolute;margin-left:13.1pt;margin-top:7.5pt;width:476.25pt;height:37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" fillcolor="white [3201]" strokecolor="#4f81bd [3204]" strokeweight="2pt"/>
            </w:pict>
          </mc:Fallback>
        </mc:AlternateContent>
      </w:r>
    </w:p>
    <w:p w14:paraId="611C6FB1" w14:textId="1AF5C8F2" w:rsidR="00C31C98" w:rsidRPr="00402B31" w:rsidRDefault="00C31C98" w:rsidP="00C31C98">
      <w:pPr>
        <w:rPr>
          <w:rFonts w:asciiTheme="minorHAnsi" w:hAnsiTheme="minorHAnsi"/>
        </w:rPr>
      </w:pPr>
    </w:p>
    <w:p w14:paraId="622AB81D" w14:textId="1BE62653" w:rsidR="00C31C98" w:rsidRPr="00402B31" w:rsidRDefault="00C31C98" w:rsidP="00C31C98">
      <w:pPr>
        <w:rPr>
          <w:rFonts w:asciiTheme="minorHAnsi" w:hAnsiTheme="minorHAnsi"/>
        </w:rPr>
      </w:pPr>
    </w:p>
    <w:p w14:paraId="6759064E" w14:textId="5D53DB77" w:rsidR="00C31C98" w:rsidRPr="00402B31" w:rsidRDefault="00C31C98" w:rsidP="00C31C98">
      <w:pPr>
        <w:rPr>
          <w:rFonts w:asciiTheme="minorHAnsi" w:hAnsiTheme="minorHAnsi"/>
        </w:rPr>
      </w:pPr>
    </w:p>
    <w:p w14:paraId="75174B1B" w14:textId="19A933B6" w:rsidR="00C31C98" w:rsidRPr="00402B31" w:rsidRDefault="00C31C98" w:rsidP="00C31C98">
      <w:pPr>
        <w:rPr>
          <w:rFonts w:asciiTheme="minorHAnsi" w:hAnsiTheme="minorHAnsi"/>
        </w:rPr>
      </w:pPr>
    </w:p>
    <w:p w14:paraId="0B318BFC" w14:textId="06D4053D" w:rsidR="00C31C98" w:rsidRPr="00402B31" w:rsidRDefault="00C31C98" w:rsidP="00C31C98">
      <w:pPr>
        <w:rPr>
          <w:rFonts w:asciiTheme="minorHAnsi" w:hAnsiTheme="minorHAnsi"/>
        </w:rPr>
      </w:pPr>
    </w:p>
    <w:p w14:paraId="0ED99B9A" w14:textId="4D331D64" w:rsidR="00C31C98" w:rsidRPr="00402B31" w:rsidRDefault="00C31C98" w:rsidP="00C31C98">
      <w:pPr>
        <w:rPr>
          <w:rFonts w:asciiTheme="minorHAnsi" w:hAnsiTheme="minorHAnsi"/>
        </w:rPr>
      </w:pPr>
    </w:p>
    <w:p w14:paraId="3CFB52E1" w14:textId="10A75B81" w:rsidR="00C31C98" w:rsidRPr="00402B31" w:rsidRDefault="00C31C98" w:rsidP="00C31C98">
      <w:pPr>
        <w:rPr>
          <w:rFonts w:asciiTheme="minorHAnsi" w:hAnsiTheme="minorHAnsi"/>
        </w:rPr>
      </w:pPr>
    </w:p>
    <w:p w14:paraId="7F6E2E90" w14:textId="40FD4E30" w:rsidR="00C31C98" w:rsidRPr="00402B31" w:rsidRDefault="00C31C98" w:rsidP="00C31C98">
      <w:pPr>
        <w:rPr>
          <w:rFonts w:asciiTheme="minorHAnsi" w:hAnsiTheme="minorHAnsi"/>
        </w:rPr>
      </w:pPr>
    </w:p>
    <w:p w14:paraId="50AD554A" w14:textId="24ADC729" w:rsidR="00C31C98" w:rsidRPr="00402B31" w:rsidRDefault="00C31C98" w:rsidP="00C31C98">
      <w:pPr>
        <w:rPr>
          <w:rFonts w:asciiTheme="minorHAnsi" w:hAnsiTheme="minorHAnsi"/>
        </w:rPr>
      </w:pPr>
    </w:p>
    <w:p w14:paraId="39BE2A1D" w14:textId="4F62798B" w:rsidR="00C31C98" w:rsidRPr="00402B31" w:rsidRDefault="00C31C98" w:rsidP="00C31C98">
      <w:pPr>
        <w:rPr>
          <w:rFonts w:asciiTheme="minorHAnsi" w:hAnsiTheme="minorHAnsi"/>
        </w:rPr>
      </w:pPr>
    </w:p>
    <w:p w14:paraId="0FDDAFA0" w14:textId="46A756B4" w:rsidR="00C31C98" w:rsidRPr="00402B31" w:rsidRDefault="00C31C98" w:rsidP="00C31C98">
      <w:pPr>
        <w:rPr>
          <w:rFonts w:asciiTheme="minorHAnsi" w:hAnsiTheme="minorHAnsi"/>
        </w:rPr>
      </w:pPr>
    </w:p>
    <w:p w14:paraId="1CB61F78" w14:textId="11E1FD89" w:rsidR="00C31C98" w:rsidRPr="00402B31" w:rsidRDefault="00C31C98" w:rsidP="00C31C98">
      <w:pPr>
        <w:rPr>
          <w:rFonts w:asciiTheme="minorHAnsi" w:hAnsiTheme="minorHAnsi"/>
        </w:rPr>
      </w:pPr>
    </w:p>
    <w:p w14:paraId="25C83A6D" w14:textId="0D763048" w:rsidR="00C31C98" w:rsidRPr="00402B31" w:rsidRDefault="00C31C98" w:rsidP="00C31C98">
      <w:pPr>
        <w:rPr>
          <w:rFonts w:asciiTheme="minorHAnsi" w:hAnsiTheme="minorHAnsi"/>
        </w:rPr>
      </w:pPr>
    </w:p>
    <w:p w14:paraId="0A26F4FB" w14:textId="1390E4DA" w:rsidR="00C31C98" w:rsidRPr="00402B31" w:rsidRDefault="00C31C98" w:rsidP="00C31C98">
      <w:pPr>
        <w:rPr>
          <w:rFonts w:asciiTheme="minorHAnsi" w:hAnsiTheme="minorHAnsi"/>
        </w:rPr>
      </w:pPr>
    </w:p>
    <w:p w14:paraId="38A8445B" w14:textId="2A5323A3" w:rsidR="00C31C98" w:rsidRPr="00402B31" w:rsidRDefault="00C31C98" w:rsidP="00C31C98">
      <w:pPr>
        <w:rPr>
          <w:rFonts w:asciiTheme="minorHAnsi" w:hAnsiTheme="minorHAnsi"/>
        </w:rPr>
      </w:pPr>
    </w:p>
    <w:p w14:paraId="528AF01E" w14:textId="372A88D0" w:rsidR="00C31C98" w:rsidRPr="00402B31" w:rsidRDefault="00C31C98" w:rsidP="00C31C98">
      <w:pPr>
        <w:rPr>
          <w:rFonts w:asciiTheme="minorHAnsi" w:hAnsiTheme="minorHAnsi"/>
        </w:rPr>
      </w:pPr>
    </w:p>
    <w:p w14:paraId="75CF6C33" w14:textId="3176DC29" w:rsidR="00C31C98" w:rsidRPr="00402B31" w:rsidRDefault="00C31C98" w:rsidP="00C31C98">
      <w:pPr>
        <w:rPr>
          <w:rFonts w:asciiTheme="minorHAnsi" w:hAnsiTheme="minorHAnsi"/>
        </w:rPr>
      </w:pPr>
    </w:p>
    <w:p w14:paraId="37E8DFA5" w14:textId="7BD8931B" w:rsidR="00C31C98" w:rsidRPr="00402B31" w:rsidRDefault="00C31C98" w:rsidP="00C31C98">
      <w:pPr>
        <w:rPr>
          <w:rFonts w:asciiTheme="minorHAnsi" w:hAnsiTheme="minorHAnsi"/>
        </w:rPr>
      </w:pPr>
    </w:p>
    <w:p w14:paraId="3E906EAA" w14:textId="45F25356" w:rsidR="00C31C98" w:rsidRPr="00402B31" w:rsidRDefault="00C31C98" w:rsidP="00C31C98">
      <w:pPr>
        <w:rPr>
          <w:rFonts w:asciiTheme="minorHAnsi" w:hAnsiTheme="minorHAnsi"/>
        </w:rPr>
      </w:pPr>
    </w:p>
    <w:p w14:paraId="7C73F370" w14:textId="074F10CB" w:rsidR="00C31C98" w:rsidRPr="00402B31" w:rsidRDefault="00C31C98" w:rsidP="00C31C98">
      <w:pPr>
        <w:rPr>
          <w:rFonts w:asciiTheme="minorHAnsi" w:hAnsiTheme="minorHAnsi"/>
        </w:rPr>
      </w:pPr>
    </w:p>
    <w:p w14:paraId="7F43EE05" w14:textId="6C0F3172" w:rsidR="00C31C98" w:rsidRPr="00402B31" w:rsidRDefault="00C31C98" w:rsidP="00C31C98">
      <w:pPr>
        <w:rPr>
          <w:rFonts w:asciiTheme="minorHAnsi" w:hAnsiTheme="minorHAnsi"/>
        </w:rPr>
      </w:pPr>
    </w:p>
    <w:p w14:paraId="1DE8D788" w14:textId="08A12C4A" w:rsidR="00C31C98" w:rsidRPr="00402B31" w:rsidRDefault="00C31C98" w:rsidP="00C31C98">
      <w:pPr>
        <w:rPr>
          <w:rFonts w:asciiTheme="minorHAnsi" w:hAnsiTheme="minorHAnsi"/>
        </w:rPr>
      </w:pPr>
    </w:p>
    <w:p w14:paraId="2A2CC8FC" w14:textId="13272492" w:rsidR="00C31C98" w:rsidRPr="00402B31" w:rsidRDefault="00C31C98" w:rsidP="00C31C98">
      <w:pPr>
        <w:rPr>
          <w:rFonts w:asciiTheme="minorHAnsi" w:hAnsiTheme="minorHAnsi"/>
        </w:rPr>
      </w:pPr>
    </w:p>
    <w:p w14:paraId="5FB2B148" w14:textId="6547F27E" w:rsidR="00C31C98" w:rsidRPr="00402B31" w:rsidRDefault="00C31C98" w:rsidP="00C31C98">
      <w:pPr>
        <w:rPr>
          <w:rFonts w:asciiTheme="minorHAnsi" w:hAnsiTheme="minorHAnsi"/>
        </w:rPr>
      </w:pPr>
    </w:p>
    <w:p w14:paraId="142EB5BA" w14:textId="1C5DE44A" w:rsidR="00C31C98" w:rsidRPr="00402B31" w:rsidRDefault="00C31C98" w:rsidP="00C31C98">
      <w:pPr>
        <w:rPr>
          <w:rFonts w:asciiTheme="minorHAnsi" w:hAnsiTheme="minorHAnsi"/>
        </w:rPr>
      </w:pPr>
    </w:p>
    <w:p w14:paraId="5CFF6CA2" w14:textId="432DE70F" w:rsidR="00C31C98" w:rsidRPr="00402B31" w:rsidRDefault="00C31C98" w:rsidP="00C31C98">
      <w:pPr>
        <w:rPr>
          <w:rFonts w:asciiTheme="minorHAnsi" w:hAnsiTheme="minorHAnsi"/>
        </w:rPr>
      </w:pPr>
    </w:p>
    <w:p w14:paraId="2A408F36" w14:textId="5B7888E2" w:rsidR="00C31C98" w:rsidRPr="00402B31" w:rsidRDefault="00C31C98" w:rsidP="00C31C98">
      <w:pPr>
        <w:rPr>
          <w:rFonts w:asciiTheme="minorHAnsi" w:hAnsiTheme="minorHAnsi"/>
        </w:rPr>
      </w:pPr>
    </w:p>
    <w:p w14:paraId="0FEF25CA" w14:textId="16CAB6B7" w:rsidR="00C31C98" w:rsidRPr="00402B31" w:rsidRDefault="00C31C98" w:rsidP="00C31C98">
      <w:pPr>
        <w:rPr>
          <w:rFonts w:asciiTheme="minorHAnsi" w:hAnsiTheme="minorHAnsi"/>
        </w:rPr>
      </w:pPr>
    </w:p>
    <w:p w14:paraId="07B762B3" w14:textId="325450A0" w:rsidR="00C31C98" w:rsidRPr="00402B31" w:rsidRDefault="00C31C98" w:rsidP="00C31C98">
      <w:pPr>
        <w:rPr>
          <w:rFonts w:asciiTheme="minorHAnsi" w:hAnsiTheme="minorHAnsi"/>
        </w:rPr>
      </w:pPr>
    </w:p>
    <w:p w14:paraId="462CED56" w14:textId="2D11B67C" w:rsidR="00C31C98" w:rsidRPr="00402B31" w:rsidRDefault="00C31C98" w:rsidP="00C31C98">
      <w:pPr>
        <w:rPr>
          <w:rFonts w:asciiTheme="minorHAnsi" w:hAnsiTheme="minorHAnsi"/>
        </w:rPr>
      </w:pPr>
    </w:p>
    <w:p w14:paraId="5D29B020" w14:textId="26E80F2F" w:rsidR="00C31C98" w:rsidRPr="00402B31" w:rsidRDefault="00C31C98" w:rsidP="00C31C98">
      <w:pPr>
        <w:rPr>
          <w:rFonts w:asciiTheme="minorHAnsi" w:hAnsiTheme="minorHAnsi"/>
        </w:rPr>
      </w:pPr>
    </w:p>
    <w:p w14:paraId="159C9E68" w14:textId="3F3DBB01" w:rsidR="000C0368" w:rsidRPr="00402B31" w:rsidRDefault="000C0368" w:rsidP="00C31C98">
      <w:pPr>
        <w:pStyle w:val="Titre1"/>
        <w:numPr>
          <w:ilvl w:val="0"/>
          <w:numId w:val="6"/>
        </w:numPr>
        <w:rPr>
          <w:rFonts w:asciiTheme="minorHAnsi" w:hAnsiTheme="minorHAnsi"/>
        </w:rPr>
      </w:pPr>
      <w:r w:rsidRPr="00402B31">
        <w:rPr>
          <w:rFonts w:asciiTheme="minorHAnsi" w:hAnsiTheme="minorHAnsi"/>
        </w:rPr>
        <w:t xml:space="preserve">Public Visé : </w:t>
      </w:r>
    </w:p>
    <w:p w14:paraId="3475C297" w14:textId="78F43894" w:rsidR="000C0368" w:rsidRPr="00402B31" w:rsidRDefault="000C0368" w:rsidP="000C0368">
      <w:pPr>
        <w:rPr>
          <w:rFonts w:asciiTheme="minorHAnsi" w:hAnsiTheme="minorHAnsi"/>
          <w:bCs/>
          <w:sz w:val="28"/>
          <w:szCs w:val="28"/>
        </w:rPr>
      </w:pPr>
    </w:p>
    <w:p w14:paraId="19EA6D8B" w14:textId="590B9E5B" w:rsidR="00154981" w:rsidRPr="00402B31" w:rsidRDefault="00C31C98" w:rsidP="000C0368">
      <w:pPr>
        <w:ind w:left="720"/>
        <w:rPr>
          <w:rFonts w:asciiTheme="minorHAnsi" w:hAnsiTheme="minorHAnsi"/>
          <w:bCs/>
          <w:sz w:val="28"/>
          <w:szCs w:val="28"/>
        </w:rPr>
      </w:pPr>
      <w:r w:rsidRPr="00402B31">
        <w:rPr>
          <w:rFonts w:asciiTheme="minorHAnsi" w:hAnsiTheme="minorHAnsi"/>
          <w:noProof/>
          <w:lang w:eastAsia="fr-BE"/>
        </w:rPr>
        <mc:AlternateContent>
          <mc:Choice Requires="wps">
            <w:drawing>
              <wp:anchor distT="0" distB="0" distL="114300" distR="114300" simplePos="0" relativeHeight="251664384" behindDoc="0" locked="0" layoutInCell="1" allowOverlap="1" wp14:anchorId="123AEC87" wp14:editId="2192536B">
                <wp:simplePos x="0" y="0"/>
                <wp:positionH relativeFrom="column">
                  <wp:posOffset>99695</wp:posOffset>
                </wp:positionH>
                <wp:positionV relativeFrom="paragraph">
                  <wp:posOffset>12065</wp:posOffset>
                </wp:positionV>
                <wp:extent cx="6048375" cy="27527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048375" cy="275272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E7ADAD" id="Rectangle 3" o:spid="_x0000_s1026" style="position:absolute;margin-left:7.85pt;margin-top:.95pt;width:476.25pt;height:216.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" fillcolor="white [3201]" strokecolor="#4f81bd [3204]" strokeweight="2pt"/>
            </w:pict>
          </mc:Fallback>
        </mc:AlternateContent>
      </w:r>
    </w:p>
    <w:p w14:paraId="290D2238" w14:textId="5721DEBA" w:rsidR="00C31C98" w:rsidRPr="00402B31" w:rsidRDefault="00C31C98">
      <w:pPr>
        <w:rPr>
          <w:rFonts w:asciiTheme="minorHAnsi" w:eastAsiaTheme="majorEastAsia" w:hAnsiTheme="minorHAnsi" w:cstheme="majorBidi"/>
          <w:color w:val="365F91" w:themeColor="accent1" w:themeShade="BF"/>
          <w:sz w:val="32"/>
          <w:szCs w:val="32"/>
        </w:rPr>
      </w:pPr>
      <w:r w:rsidRPr="00402B31">
        <w:rPr>
          <w:rFonts w:asciiTheme="minorHAnsi" w:hAnsiTheme="minorHAnsi"/>
        </w:rPr>
        <w:br w:type="page"/>
      </w:r>
    </w:p>
    <w:p w14:paraId="517931FB" w14:textId="5E630524" w:rsidR="00154981" w:rsidRDefault="00154981" w:rsidP="00C31C98">
      <w:pPr>
        <w:pStyle w:val="Titre1"/>
        <w:numPr>
          <w:ilvl w:val="0"/>
          <w:numId w:val="6"/>
        </w:numPr>
        <w:rPr>
          <w:rFonts w:asciiTheme="minorHAnsi" w:hAnsiTheme="minorHAnsi"/>
        </w:rPr>
      </w:pPr>
      <w:r w:rsidRPr="00402B31">
        <w:rPr>
          <w:rFonts w:asciiTheme="minorHAnsi" w:hAnsiTheme="minorHAnsi"/>
        </w:rPr>
        <w:lastRenderedPageBreak/>
        <w:t xml:space="preserve">Plus-value du projet </w:t>
      </w:r>
    </w:p>
    <w:p w14:paraId="3D5AD028" w14:textId="77777777" w:rsidR="00107583" w:rsidRPr="00D93690" w:rsidRDefault="00107583" w:rsidP="00107583">
      <w:pPr>
        <w:ind w:left="360"/>
        <w:rPr>
          <w:rFonts w:ascii="Arial" w:hAnsi="Arial" w:cs="Arial"/>
          <w:bCs/>
          <w:color w:val="000000"/>
          <w:sz w:val="24"/>
          <w:lang w:eastAsia="ar-SA"/>
        </w:rPr>
      </w:pPr>
      <w:r w:rsidRPr="00D93690">
        <w:rPr>
          <w:rFonts w:ascii="Arial" w:hAnsi="Arial" w:cs="Arial"/>
          <w:bCs/>
          <w:color w:val="000000"/>
          <w:sz w:val="24"/>
          <w:lang w:eastAsia="ar-SA"/>
        </w:rPr>
        <w:t>Compte tenu des critères ci-dessous à savoir :</w:t>
      </w:r>
    </w:p>
    <w:p w14:paraId="5FF066DF" w14:textId="77777777" w:rsidR="00107583" w:rsidRPr="00D93690" w:rsidRDefault="00107583" w:rsidP="00107583">
      <w:pPr>
        <w:numPr>
          <w:ilvl w:val="1"/>
          <w:numId w:val="9"/>
        </w:numPr>
        <w:tabs>
          <w:tab w:val="clear" w:pos="1440"/>
          <w:tab w:val="num" w:pos="1800"/>
        </w:tabs>
        <w:ind w:left="360"/>
        <w:rPr>
          <w:rFonts w:ascii="Arial" w:hAnsi="Arial" w:cs="Arial"/>
          <w:bCs/>
          <w:color w:val="000000"/>
          <w:sz w:val="24"/>
          <w:lang w:eastAsia="ar-SA"/>
        </w:rPr>
      </w:pPr>
      <w:r w:rsidRPr="00D93690">
        <w:rPr>
          <w:rFonts w:ascii="Arial" w:hAnsi="Arial" w:cs="Arial"/>
          <w:bCs/>
          <w:color w:val="000000"/>
          <w:sz w:val="24"/>
          <w:lang w:eastAsia="ar-SA"/>
        </w:rPr>
        <w:t>Lutter contre les formes d’exclusion</w:t>
      </w:r>
    </w:p>
    <w:p w14:paraId="24A758C6" w14:textId="77777777" w:rsidR="00107583" w:rsidRPr="00D93690" w:rsidRDefault="00107583" w:rsidP="00107583">
      <w:pPr>
        <w:numPr>
          <w:ilvl w:val="1"/>
          <w:numId w:val="9"/>
        </w:numPr>
        <w:tabs>
          <w:tab w:val="clear" w:pos="1440"/>
          <w:tab w:val="num" w:pos="1800"/>
        </w:tabs>
        <w:ind w:left="360"/>
        <w:rPr>
          <w:rFonts w:ascii="Arial" w:hAnsi="Arial" w:cs="Arial"/>
          <w:bCs/>
          <w:color w:val="000000"/>
          <w:sz w:val="24"/>
          <w:lang w:eastAsia="ar-SA"/>
        </w:rPr>
      </w:pPr>
      <w:r w:rsidRPr="00D93690">
        <w:rPr>
          <w:rFonts w:ascii="Arial" w:hAnsi="Arial" w:cs="Arial"/>
          <w:bCs/>
          <w:color w:val="000000"/>
          <w:sz w:val="24"/>
          <w:lang w:eastAsia="ar-SA"/>
        </w:rPr>
        <w:t>Renforcer le lien social et la participation citoyenne</w:t>
      </w:r>
    </w:p>
    <w:p w14:paraId="43055CA7" w14:textId="77777777" w:rsidR="00107583" w:rsidRPr="00D93690" w:rsidRDefault="00107583" w:rsidP="00107583">
      <w:pPr>
        <w:numPr>
          <w:ilvl w:val="1"/>
          <w:numId w:val="9"/>
        </w:numPr>
        <w:tabs>
          <w:tab w:val="clear" w:pos="1440"/>
          <w:tab w:val="num" w:pos="1800"/>
        </w:tabs>
        <w:ind w:left="360"/>
        <w:rPr>
          <w:rFonts w:ascii="Arial" w:hAnsi="Arial" w:cs="Arial"/>
          <w:bCs/>
          <w:color w:val="000000"/>
          <w:sz w:val="24"/>
          <w:lang w:eastAsia="ar-SA"/>
        </w:rPr>
      </w:pPr>
      <w:r w:rsidRPr="00D93690">
        <w:rPr>
          <w:rFonts w:ascii="Arial" w:hAnsi="Arial" w:cs="Arial"/>
          <w:bCs/>
          <w:color w:val="000000"/>
          <w:sz w:val="24"/>
          <w:lang w:eastAsia="ar-SA"/>
        </w:rPr>
        <w:t>Avoir un impact positif sur les personnes en situation de précarité</w:t>
      </w:r>
    </w:p>
    <w:p w14:paraId="3FC03967" w14:textId="77777777" w:rsidR="00107583" w:rsidRPr="00D93690" w:rsidRDefault="00107583" w:rsidP="00107583">
      <w:pPr>
        <w:numPr>
          <w:ilvl w:val="1"/>
          <w:numId w:val="9"/>
        </w:numPr>
        <w:tabs>
          <w:tab w:val="clear" w:pos="1440"/>
          <w:tab w:val="num" w:pos="1800"/>
        </w:tabs>
        <w:ind w:left="360"/>
        <w:rPr>
          <w:rFonts w:ascii="Arial" w:hAnsi="Arial" w:cs="Arial"/>
          <w:bCs/>
          <w:color w:val="000000"/>
          <w:sz w:val="24"/>
          <w:lang w:eastAsia="ar-SA"/>
        </w:rPr>
      </w:pPr>
      <w:proofErr w:type="gramStart"/>
      <w:r w:rsidRPr="00D93690">
        <w:rPr>
          <w:rFonts w:ascii="Arial" w:hAnsi="Arial" w:cs="Arial"/>
          <w:bCs/>
          <w:color w:val="000000"/>
          <w:sz w:val="24"/>
          <w:lang w:eastAsia="ar-SA"/>
        </w:rPr>
        <w:t>Nombre de personnes</w:t>
      </w:r>
      <w:proofErr w:type="gramEnd"/>
      <w:r w:rsidRPr="00D93690">
        <w:rPr>
          <w:rFonts w:ascii="Arial" w:hAnsi="Arial" w:cs="Arial"/>
          <w:bCs/>
          <w:color w:val="000000"/>
          <w:sz w:val="24"/>
          <w:lang w:eastAsia="ar-SA"/>
        </w:rPr>
        <w:t xml:space="preserve"> visées par le projet</w:t>
      </w:r>
    </w:p>
    <w:p w14:paraId="17C9280C" w14:textId="77777777" w:rsidR="00107583" w:rsidRPr="00107583" w:rsidRDefault="00107583" w:rsidP="00107583"/>
    <w:p w14:paraId="317F44C6" w14:textId="00E4A14E" w:rsidR="00154981" w:rsidRPr="00402B31" w:rsidRDefault="00C31C98" w:rsidP="00154981">
      <w:pPr>
        <w:rPr>
          <w:rFonts w:asciiTheme="minorHAnsi" w:hAnsiTheme="minorHAnsi"/>
          <w:b/>
          <w:sz w:val="28"/>
          <w:szCs w:val="28"/>
          <w:u w:val="single"/>
        </w:rPr>
      </w:pPr>
      <w:r w:rsidRPr="00402B31">
        <w:rPr>
          <w:rFonts w:asciiTheme="minorHAnsi" w:hAnsiTheme="minorHAnsi"/>
          <w:noProof/>
          <w:lang w:eastAsia="fr-BE"/>
        </w:rPr>
        <mc:AlternateContent>
          <mc:Choice Requires="wps">
            <w:drawing>
              <wp:anchor distT="0" distB="0" distL="114300" distR="114300" simplePos="0" relativeHeight="251666432" behindDoc="0" locked="0" layoutInCell="1" allowOverlap="1" wp14:anchorId="634FC9B7" wp14:editId="16357470">
                <wp:simplePos x="0" y="0"/>
                <wp:positionH relativeFrom="margin">
                  <wp:align>left</wp:align>
                </wp:positionH>
                <wp:positionV relativeFrom="paragraph">
                  <wp:posOffset>219709</wp:posOffset>
                </wp:positionV>
                <wp:extent cx="6048375" cy="33242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048375" cy="332422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17E441" id="Rectangle 4" o:spid="_x0000_s1026" style="position:absolute;margin-left:0;margin-top:17.3pt;width:476.25pt;height:261.7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" fillcolor="white [3201]" strokecolor="#4f81bd [3204]" strokeweight="2pt">
                <w10:wrap anchorx="margin"/>
              </v:rect>
            </w:pict>
          </mc:Fallback>
        </mc:AlternateContent>
      </w:r>
    </w:p>
    <w:p w14:paraId="1212D884" w14:textId="372E28EB" w:rsidR="00387B32" w:rsidRPr="00402B31" w:rsidRDefault="00387B32" w:rsidP="00387B32">
      <w:pPr>
        <w:rPr>
          <w:rFonts w:asciiTheme="minorHAnsi" w:hAnsiTheme="minorHAnsi"/>
          <w:bCs/>
          <w:sz w:val="28"/>
          <w:szCs w:val="28"/>
        </w:rPr>
      </w:pPr>
    </w:p>
    <w:p w14:paraId="4681CF1C" w14:textId="7CF33365" w:rsidR="00C31C98" w:rsidRPr="00402B31" w:rsidRDefault="00C31C98" w:rsidP="00387B32">
      <w:pPr>
        <w:rPr>
          <w:rFonts w:asciiTheme="minorHAnsi" w:hAnsiTheme="minorHAnsi"/>
          <w:bCs/>
          <w:sz w:val="28"/>
          <w:szCs w:val="28"/>
        </w:rPr>
      </w:pPr>
    </w:p>
    <w:p w14:paraId="19079BCF" w14:textId="53F12040" w:rsidR="00C31C98" w:rsidRPr="00402B31" w:rsidRDefault="00C31C98" w:rsidP="00387B32">
      <w:pPr>
        <w:rPr>
          <w:rFonts w:asciiTheme="minorHAnsi" w:hAnsiTheme="minorHAnsi"/>
          <w:bCs/>
          <w:sz w:val="28"/>
          <w:szCs w:val="28"/>
        </w:rPr>
      </w:pPr>
    </w:p>
    <w:p w14:paraId="646F1F19" w14:textId="1608F8D9" w:rsidR="00C31C98" w:rsidRPr="00402B31" w:rsidRDefault="00C31C98" w:rsidP="00387B32">
      <w:pPr>
        <w:rPr>
          <w:rFonts w:asciiTheme="minorHAnsi" w:hAnsiTheme="minorHAnsi"/>
          <w:bCs/>
          <w:sz w:val="28"/>
          <w:szCs w:val="28"/>
        </w:rPr>
      </w:pPr>
    </w:p>
    <w:p w14:paraId="713F4C7C" w14:textId="24661EF8" w:rsidR="00C31C98" w:rsidRPr="00402B31" w:rsidRDefault="00C31C98" w:rsidP="00387B32">
      <w:pPr>
        <w:rPr>
          <w:rFonts w:asciiTheme="minorHAnsi" w:hAnsiTheme="minorHAnsi"/>
          <w:bCs/>
          <w:sz w:val="28"/>
          <w:szCs w:val="28"/>
        </w:rPr>
      </w:pPr>
    </w:p>
    <w:p w14:paraId="7CBED58D" w14:textId="40136AAC" w:rsidR="00C31C98" w:rsidRPr="00402B31" w:rsidRDefault="00C31C98" w:rsidP="00387B32">
      <w:pPr>
        <w:rPr>
          <w:rFonts w:asciiTheme="minorHAnsi" w:hAnsiTheme="minorHAnsi"/>
          <w:bCs/>
          <w:sz w:val="28"/>
          <w:szCs w:val="28"/>
        </w:rPr>
      </w:pPr>
    </w:p>
    <w:p w14:paraId="43F02A6A" w14:textId="6F980DDB" w:rsidR="00C31C98" w:rsidRPr="00402B31" w:rsidRDefault="00C31C98" w:rsidP="00387B32">
      <w:pPr>
        <w:rPr>
          <w:rFonts w:asciiTheme="minorHAnsi" w:hAnsiTheme="minorHAnsi"/>
          <w:bCs/>
          <w:sz w:val="28"/>
          <w:szCs w:val="28"/>
        </w:rPr>
      </w:pPr>
    </w:p>
    <w:p w14:paraId="3758733C" w14:textId="77777777" w:rsidR="00C31C98" w:rsidRPr="00402B31" w:rsidRDefault="00C31C98" w:rsidP="00387B32">
      <w:pPr>
        <w:rPr>
          <w:rFonts w:asciiTheme="minorHAnsi" w:hAnsiTheme="minorHAnsi"/>
          <w:bCs/>
          <w:sz w:val="28"/>
          <w:szCs w:val="28"/>
        </w:rPr>
      </w:pPr>
    </w:p>
    <w:p w14:paraId="78090A47" w14:textId="77777777" w:rsidR="00445B9A" w:rsidRPr="00402B31" w:rsidRDefault="00445B9A" w:rsidP="00387B32">
      <w:pPr>
        <w:rPr>
          <w:rFonts w:asciiTheme="minorHAnsi" w:hAnsiTheme="minorHAnsi"/>
          <w:bCs/>
          <w:sz w:val="28"/>
          <w:szCs w:val="28"/>
        </w:rPr>
      </w:pPr>
    </w:p>
    <w:p w14:paraId="0DDC4D31" w14:textId="77777777" w:rsidR="00445B9A" w:rsidRPr="00402B31" w:rsidRDefault="00445B9A" w:rsidP="00387B32">
      <w:pPr>
        <w:rPr>
          <w:rFonts w:asciiTheme="minorHAnsi" w:hAnsiTheme="minorHAnsi"/>
          <w:bCs/>
          <w:sz w:val="28"/>
          <w:szCs w:val="28"/>
        </w:rPr>
      </w:pPr>
    </w:p>
    <w:p w14:paraId="578A0CF8" w14:textId="77777777" w:rsidR="00445B9A" w:rsidRPr="00402B31" w:rsidRDefault="00445B9A" w:rsidP="00387B32">
      <w:pPr>
        <w:rPr>
          <w:rFonts w:asciiTheme="minorHAnsi" w:hAnsiTheme="minorHAnsi"/>
          <w:bCs/>
          <w:sz w:val="28"/>
          <w:szCs w:val="28"/>
        </w:rPr>
      </w:pPr>
    </w:p>
    <w:p w14:paraId="66205A76" w14:textId="606A1005" w:rsidR="00445B9A" w:rsidRDefault="00445B9A" w:rsidP="00387B32">
      <w:pPr>
        <w:rPr>
          <w:rFonts w:asciiTheme="minorHAnsi" w:hAnsiTheme="minorHAnsi"/>
          <w:bCs/>
          <w:sz w:val="28"/>
          <w:szCs w:val="28"/>
        </w:rPr>
      </w:pPr>
    </w:p>
    <w:p w14:paraId="5FF585FA" w14:textId="701A073E" w:rsidR="00484E6C" w:rsidRDefault="00484E6C" w:rsidP="00387B32">
      <w:pPr>
        <w:rPr>
          <w:rFonts w:asciiTheme="minorHAnsi" w:hAnsiTheme="minorHAnsi"/>
          <w:bCs/>
          <w:sz w:val="28"/>
          <w:szCs w:val="28"/>
        </w:rPr>
      </w:pPr>
    </w:p>
    <w:p w14:paraId="3194C28C" w14:textId="33992045" w:rsidR="00484E6C" w:rsidRDefault="00484E6C" w:rsidP="00387B32">
      <w:pPr>
        <w:rPr>
          <w:rFonts w:asciiTheme="minorHAnsi" w:hAnsiTheme="minorHAnsi"/>
          <w:bCs/>
          <w:sz w:val="28"/>
          <w:szCs w:val="28"/>
        </w:rPr>
      </w:pPr>
    </w:p>
    <w:p w14:paraId="1477D840" w14:textId="6AC644E3" w:rsidR="00484E6C" w:rsidRDefault="00484E6C" w:rsidP="00387B32">
      <w:pPr>
        <w:rPr>
          <w:rFonts w:asciiTheme="minorHAnsi" w:hAnsiTheme="minorHAnsi"/>
          <w:bCs/>
          <w:sz w:val="28"/>
          <w:szCs w:val="28"/>
        </w:rPr>
      </w:pPr>
    </w:p>
    <w:p w14:paraId="534D95F9" w14:textId="77777777" w:rsidR="00484E6C" w:rsidRPr="00402B31" w:rsidRDefault="00484E6C" w:rsidP="00387B32">
      <w:pPr>
        <w:rPr>
          <w:rFonts w:asciiTheme="minorHAnsi" w:hAnsiTheme="minorHAnsi"/>
          <w:bCs/>
          <w:sz w:val="28"/>
          <w:szCs w:val="28"/>
        </w:rPr>
      </w:pPr>
    </w:p>
    <w:p w14:paraId="023B4EF1" w14:textId="77777777" w:rsidR="00387B32" w:rsidRPr="00402B31" w:rsidRDefault="00387B32" w:rsidP="00C31C98">
      <w:pPr>
        <w:pStyle w:val="Titre1"/>
        <w:numPr>
          <w:ilvl w:val="0"/>
          <w:numId w:val="6"/>
        </w:numPr>
        <w:rPr>
          <w:rFonts w:asciiTheme="minorHAnsi" w:hAnsiTheme="minorHAnsi"/>
        </w:rPr>
      </w:pPr>
      <w:r w:rsidRPr="00402B31">
        <w:rPr>
          <w:rFonts w:asciiTheme="minorHAnsi" w:hAnsiTheme="minorHAnsi"/>
        </w:rPr>
        <w:t xml:space="preserve">Description du projet </w:t>
      </w:r>
    </w:p>
    <w:p w14:paraId="38502082" w14:textId="77777777" w:rsidR="00387B32" w:rsidRPr="00402B31" w:rsidRDefault="00387B32" w:rsidP="00387B32">
      <w:pPr>
        <w:pStyle w:val="Paragraphedeliste"/>
        <w:ind w:left="1440"/>
        <w:rPr>
          <w:rFonts w:asciiTheme="minorHAnsi" w:hAnsiTheme="minorHAnsi"/>
          <w:bCs/>
          <w:sz w:val="28"/>
          <w:szCs w:val="28"/>
        </w:rPr>
      </w:pPr>
    </w:p>
    <w:p w14:paraId="74FBF477" w14:textId="77777777" w:rsidR="00387B32" w:rsidRPr="00402B31" w:rsidRDefault="00387B32" w:rsidP="00C31C98">
      <w:pPr>
        <w:pStyle w:val="Titre2"/>
        <w:numPr>
          <w:ilvl w:val="0"/>
          <w:numId w:val="8"/>
        </w:numPr>
        <w:rPr>
          <w:rFonts w:asciiTheme="minorHAnsi" w:hAnsiTheme="minorHAnsi"/>
          <w:bCs/>
        </w:rPr>
      </w:pPr>
      <w:r w:rsidRPr="00402B31">
        <w:rPr>
          <w:rFonts w:asciiTheme="minorHAnsi" w:hAnsiTheme="minorHAnsi"/>
        </w:rPr>
        <w:t xml:space="preserve">Quelles réalisations </w:t>
      </w:r>
      <w:r w:rsidRPr="00402B31">
        <w:rPr>
          <w:rFonts w:asciiTheme="minorHAnsi" w:hAnsiTheme="minorHAnsi"/>
          <w:bCs/>
        </w:rPr>
        <w:t>sont prévues ?</w:t>
      </w:r>
    </w:p>
    <w:p w14:paraId="7205214D" w14:textId="1D643E35" w:rsidR="00925AD7" w:rsidRPr="00402B31" w:rsidRDefault="00925AD7" w:rsidP="00C31C98">
      <w:pPr>
        <w:ind w:left="705"/>
        <w:rPr>
          <w:rFonts w:asciiTheme="minorHAnsi" w:hAnsiTheme="minorHAnsi"/>
          <w:bCs/>
          <w:sz w:val="28"/>
          <w:szCs w:val="28"/>
        </w:rPr>
      </w:pPr>
    </w:p>
    <w:p w14:paraId="29B338AB" w14:textId="5B91C18D" w:rsidR="00C31C98" w:rsidRPr="00402B31" w:rsidRDefault="00C31C98" w:rsidP="00C31C98">
      <w:pPr>
        <w:ind w:left="705"/>
        <w:rPr>
          <w:rFonts w:asciiTheme="minorHAnsi" w:hAnsiTheme="minorHAnsi"/>
          <w:bCs/>
          <w:sz w:val="28"/>
          <w:szCs w:val="28"/>
        </w:rPr>
      </w:pPr>
    </w:p>
    <w:p w14:paraId="01BB185E" w14:textId="01A26EF9" w:rsidR="00C31C98" w:rsidRPr="00402B31" w:rsidRDefault="00C31C98" w:rsidP="00C31C98">
      <w:pPr>
        <w:ind w:left="705"/>
        <w:rPr>
          <w:rFonts w:asciiTheme="minorHAnsi" w:hAnsiTheme="minorHAnsi"/>
          <w:bCs/>
          <w:sz w:val="28"/>
          <w:szCs w:val="28"/>
        </w:rPr>
      </w:pPr>
    </w:p>
    <w:p w14:paraId="4F87E900" w14:textId="77777777" w:rsidR="00C31C98" w:rsidRPr="00402B31" w:rsidRDefault="00C31C98" w:rsidP="00C31C98">
      <w:pPr>
        <w:ind w:left="705"/>
        <w:rPr>
          <w:rFonts w:asciiTheme="minorHAnsi" w:hAnsiTheme="minorHAnsi"/>
          <w:bCs/>
          <w:sz w:val="28"/>
          <w:szCs w:val="28"/>
        </w:rPr>
      </w:pPr>
    </w:p>
    <w:p w14:paraId="49DB7D0F" w14:textId="77777777" w:rsidR="00925AD7" w:rsidRPr="00402B31" w:rsidRDefault="00925AD7" w:rsidP="00C31C98">
      <w:pPr>
        <w:pStyle w:val="Titre2"/>
        <w:numPr>
          <w:ilvl w:val="0"/>
          <w:numId w:val="8"/>
        </w:numPr>
        <w:rPr>
          <w:rFonts w:asciiTheme="minorHAnsi" w:hAnsiTheme="minorHAnsi"/>
          <w:bCs/>
        </w:rPr>
      </w:pPr>
      <w:r w:rsidRPr="00402B31">
        <w:rPr>
          <w:rFonts w:asciiTheme="minorHAnsi" w:hAnsiTheme="minorHAnsi"/>
        </w:rPr>
        <w:t xml:space="preserve">Etapes et objectifs </w:t>
      </w:r>
      <w:r w:rsidRPr="00402B31">
        <w:rPr>
          <w:rFonts w:asciiTheme="minorHAnsi" w:hAnsiTheme="minorHAnsi"/>
          <w:bCs/>
        </w:rPr>
        <w:t>de celles-ci ?</w:t>
      </w:r>
    </w:p>
    <w:p w14:paraId="3CED752F" w14:textId="4EC6387D" w:rsidR="00C31C98" w:rsidRDefault="00C31C98" w:rsidP="00C31C98">
      <w:pPr>
        <w:ind w:left="360"/>
        <w:rPr>
          <w:rFonts w:asciiTheme="minorHAnsi" w:hAnsiTheme="minorHAnsi"/>
          <w:b/>
          <w:sz w:val="28"/>
          <w:szCs w:val="28"/>
        </w:rPr>
      </w:pPr>
    </w:p>
    <w:p w14:paraId="2571E41C" w14:textId="66A37AAA" w:rsidR="00107583" w:rsidRDefault="00107583" w:rsidP="00C31C98">
      <w:pPr>
        <w:ind w:left="360"/>
        <w:rPr>
          <w:rFonts w:asciiTheme="minorHAnsi" w:hAnsiTheme="minorHAnsi"/>
          <w:b/>
          <w:sz w:val="28"/>
          <w:szCs w:val="28"/>
        </w:rPr>
      </w:pPr>
    </w:p>
    <w:p w14:paraId="28A5C31F" w14:textId="66FA02AD" w:rsidR="00107583" w:rsidRDefault="00107583" w:rsidP="00C31C98">
      <w:pPr>
        <w:ind w:left="360"/>
        <w:rPr>
          <w:rFonts w:asciiTheme="minorHAnsi" w:hAnsiTheme="minorHAnsi"/>
          <w:b/>
          <w:sz w:val="28"/>
          <w:szCs w:val="28"/>
        </w:rPr>
      </w:pPr>
    </w:p>
    <w:p w14:paraId="20459140" w14:textId="68BEA11C" w:rsidR="00107583" w:rsidRDefault="00107583" w:rsidP="00C31C98">
      <w:pPr>
        <w:ind w:left="360"/>
        <w:rPr>
          <w:rFonts w:asciiTheme="minorHAnsi" w:hAnsiTheme="minorHAnsi"/>
          <w:b/>
          <w:sz w:val="28"/>
          <w:szCs w:val="28"/>
        </w:rPr>
      </w:pPr>
    </w:p>
    <w:p w14:paraId="7437A99A" w14:textId="77777777" w:rsidR="00107583" w:rsidRPr="00402B31" w:rsidRDefault="00107583" w:rsidP="00C31C98">
      <w:pPr>
        <w:ind w:left="360"/>
        <w:rPr>
          <w:rFonts w:asciiTheme="minorHAnsi" w:hAnsiTheme="minorHAnsi"/>
          <w:b/>
          <w:sz w:val="28"/>
          <w:szCs w:val="28"/>
        </w:rPr>
      </w:pPr>
    </w:p>
    <w:p w14:paraId="3A716863" w14:textId="4D82C16C" w:rsidR="005B162E" w:rsidRPr="00402B31" w:rsidRDefault="00C31C98" w:rsidP="00C31C98">
      <w:pPr>
        <w:pStyle w:val="Titre2"/>
        <w:numPr>
          <w:ilvl w:val="0"/>
          <w:numId w:val="8"/>
        </w:numPr>
        <w:rPr>
          <w:rFonts w:asciiTheme="minorHAnsi" w:hAnsiTheme="minorHAnsi"/>
          <w:bCs/>
        </w:rPr>
      </w:pPr>
      <w:r w:rsidRPr="00402B31">
        <w:rPr>
          <w:rFonts w:asciiTheme="minorHAnsi" w:hAnsiTheme="minorHAnsi"/>
        </w:rPr>
        <w:t>Planning</w:t>
      </w:r>
      <w:r w:rsidR="00925AD7" w:rsidRPr="00402B31">
        <w:rPr>
          <w:rFonts w:asciiTheme="minorHAnsi" w:hAnsiTheme="minorHAnsi"/>
        </w:rPr>
        <w:t>?</w:t>
      </w:r>
      <w:r w:rsidR="00925AD7" w:rsidRPr="00402B31">
        <w:rPr>
          <w:rFonts w:asciiTheme="minorHAnsi" w:hAnsiTheme="minorHAnsi"/>
          <w:bCs/>
        </w:rPr>
        <w:t xml:space="preserve"> </w:t>
      </w:r>
    </w:p>
    <w:p w14:paraId="2958F528" w14:textId="067606DD" w:rsidR="00107583" w:rsidRPr="00C619B8" w:rsidRDefault="00107583" w:rsidP="00107583">
      <w:pPr>
        <w:tabs>
          <w:tab w:val="left" w:pos="903"/>
          <w:tab w:val="left" w:leader="dot" w:pos="9000"/>
        </w:tabs>
        <w:ind w:left="543"/>
        <w:rPr>
          <w:rFonts w:asciiTheme="minorHAnsi" w:hAnsiTheme="minorHAnsi" w:cstheme="minorHAnsi"/>
          <w:color w:val="000000"/>
          <w:sz w:val="24"/>
          <w:lang w:eastAsia="ar-SA"/>
        </w:rPr>
      </w:pPr>
      <w:r w:rsidRPr="00C619B8">
        <w:rPr>
          <w:rFonts w:asciiTheme="minorHAnsi" w:hAnsiTheme="minorHAnsi" w:cstheme="minorHAnsi"/>
          <w:color w:val="000000"/>
          <w:sz w:val="24"/>
          <w:lang w:eastAsia="ar-SA"/>
        </w:rPr>
        <w:t>(</w:t>
      </w:r>
      <w:proofErr w:type="gramStart"/>
      <w:r w:rsidRPr="00C619B8">
        <w:rPr>
          <w:rFonts w:asciiTheme="minorHAnsi" w:hAnsiTheme="minorHAnsi" w:cstheme="minorHAnsi"/>
          <w:color w:val="000000"/>
          <w:sz w:val="24"/>
          <w:lang w:eastAsia="ar-SA"/>
        </w:rPr>
        <w:t>dates</w:t>
      </w:r>
      <w:proofErr w:type="gramEnd"/>
      <w:r w:rsidRPr="00C619B8">
        <w:rPr>
          <w:rFonts w:asciiTheme="minorHAnsi" w:hAnsiTheme="minorHAnsi" w:cstheme="minorHAnsi"/>
          <w:color w:val="000000"/>
          <w:sz w:val="24"/>
          <w:lang w:eastAsia="ar-SA"/>
        </w:rPr>
        <w:t xml:space="preserve"> prévues pour les principales étapes de réalisation du projet, planning)</w:t>
      </w:r>
    </w:p>
    <w:p w14:paraId="78F20381" w14:textId="0373E451" w:rsidR="00107583" w:rsidRDefault="00107583" w:rsidP="00107583">
      <w:pPr>
        <w:tabs>
          <w:tab w:val="left" w:pos="903"/>
          <w:tab w:val="left" w:leader="dot" w:pos="9000"/>
        </w:tabs>
        <w:ind w:left="543"/>
        <w:rPr>
          <w:rFonts w:ascii="Arial" w:hAnsi="Arial" w:cs="Arial"/>
          <w:color w:val="000000"/>
          <w:sz w:val="24"/>
          <w:lang w:eastAsia="ar-SA"/>
        </w:rPr>
      </w:pPr>
    </w:p>
    <w:p w14:paraId="100AB2C6" w14:textId="5F3963C6" w:rsidR="00107583" w:rsidRDefault="00107583" w:rsidP="00107583">
      <w:pPr>
        <w:tabs>
          <w:tab w:val="left" w:pos="903"/>
          <w:tab w:val="left" w:leader="dot" w:pos="9000"/>
        </w:tabs>
        <w:ind w:left="543"/>
        <w:rPr>
          <w:rFonts w:ascii="Arial" w:hAnsi="Arial" w:cs="Arial"/>
          <w:color w:val="000000"/>
          <w:sz w:val="24"/>
          <w:lang w:eastAsia="ar-SA"/>
        </w:rPr>
      </w:pPr>
    </w:p>
    <w:p w14:paraId="37B57953" w14:textId="08871DB1" w:rsidR="00107583" w:rsidRDefault="00107583" w:rsidP="00107583">
      <w:pPr>
        <w:tabs>
          <w:tab w:val="left" w:pos="903"/>
          <w:tab w:val="left" w:leader="dot" w:pos="9000"/>
        </w:tabs>
        <w:ind w:left="543"/>
        <w:rPr>
          <w:rFonts w:ascii="Arial" w:hAnsi="Arial" w:cs="Arial"/>
          <w:color w:val="000000"/>
          <w:sz w:val="24"/>
          <w:lang w:eastAsia="ar-SA"/>
        </w:rPr>
      </w:pPr>
    </w:p>
    <w:p w14:paraId="428AC061" w14:textId="3335017E" w:rsidR="00107583" w:rsidRPr="00107583" w:rsidRDefault="00107583" w:rsidP="00107583">
      <w:pPr>
        <w:pStyle w:val="Titre2"/>
        <w:numPr>
          <w:ilvl w:val="0"/>
          <w:numId w:val="8"/>
        </w:numPr>
        <w:rPr>
          <w:rFonts w:asciiTheme="minorHAnsi" w:hAnsiTheme="minorHAnsi"/>
        </w:rPr>
      </w:pPr>
      <w:r w:rsidRPr="00107583">
        <w:rPr>
          <w:rFonts w:asciiTheme="minorHAnsi" w:hAnsiTheme="minorHAnsi"/>
        </w:rPr>
        <w:lastRenderedPageBreak/>
        <w:t>Lieux</w:t>
      </w:r>
    </w:p>
    <w:p w14:paraId="54C1CEE1" w14:textId="49F9204B" w:rsidR="00107583" w:rsidRPr="00D93690" w:rsidRDefault="00107583" w:rsidP="00107583">
      <w:pPr>
        <w:tabs>
          <w:tab w:val="left" w:pos="903"/>
          <w:tab w:val="left" w:leader="dot" w:pos="9000"/>
        </w:tabs>
        <w:rPr>
          <w:rFonts w:ascii="Arial" w:hAnsi="Arial" w:cs="Arial"/>
          <w:color w:val="000000"/>
          <w:sz w:val="24"/>
          <w:lang w:eastAsia="ar-SA"/>
        </w:rPr>
      </w:pPr>
    </w:p>
    <w:p w14:paraId="4F968399" w14:textId="77777777" w:rsidR="00107583" w:rsidRPr="00402B31" w:rsidRDefault="00107583" w:rsidP="00C31C98">
      <w:pPr>
        <w:ind w:left="360"/>
        <w:rPr>
          <w:rFonts w:asciiTheme="minorHAnsi" w:hAnsiTheme="minorHAnsi"/>
          <w:bCs/>
          <w:sz w:val="28"/>
          <w:szCs w:val="28"/>
        </w:rPr>
      </w:pPr>
    </w:p>
    <w:p w14:paraId="260A4B05" w14:textId="65D9AE4D" w:rsidR="00C31C98" w:rsidRPr="00402B31" w:rsidRDefault="00C31C98">
      <w:pPr>
        <w:rPr>
          <w:rFonts w:asciiTheme="minorHAnsi" w:eastAsiaTheme="majorEastAsia" w:hAnsiTheme="minorHAnsi" w:cstheme="majorBidi"/>
          <w:color w:val="365F91" w:themeColor="accent1" w:themeShade="BF"/>
          <w:sz w:val="32"/>
          <w:szCs w:val="32"/>
        </w:rPr>
      </w:pPr>
    </w:p>
    <w:p w14:paraId="2BBE7C60" w14:textId="316C6277" w:rsidR="005B162E" w:rsidRPr="00402B31" w:rsidRDefault="005B162E" w:rsidP="00C31C98">
      <w:pPr>
        <w:pStyle w:val="Titre1"/>
        <w:numPr>
          <w:ilvl w:val="0"/>
          <w:numId w:val="6"/>
        </w:numPr>
        <w:rPr>
          <w:rFonts w:asciiTheme="minorHAnsi" w:hAnsiTheme="minorHAnsi"/>
        </w:rPr>
      </w:pPr>
      <w:r w:rsidRPr="00402B31">
        <w:rPr>
          <w:rFonts w:asciiTheme="minorHAnsi" w:hAnsiTheme="minorHAnsi"/>
        </w:rPr>
        <w:t>Intervenants</w:t>
      </w:r>
    </w:p>
    <w:p w14:paraId="45B6439E" w14:textId="67221EDA" w:rsidR="005B162E" w:rsidRPr="00484E6C" w:rsidRDefault="00D4123D" w:rsidP="00484E6C">
      <w:pPr>
        <w:pStyle w:val="Paragraphedeliste"/>
        <w:numPr>
          <w:ilvl w:val="0"/>
          <w:numId w:val="5"/>
        </w:numPr>
        <w:jc w:val="both"/>
        <w:rPr>
          <w:rFonts w:asciiTheme="minorHAnsi" w:hAnsiTheme="minorHAnsi"/>
          <w:bCs/>
          <w:sz w:val="24"/>
          <w:szCs w:val="28"/>
        </w:rPr>
      </w:pPr>
      <w:r w:rsidRPr="00402B31">
        <w:rPr>
          <w:rFonts w:asciiTheme="minorHAnsi" w:hAnsiTheme="minorHAnsi"/>
          <w:bCs/>
          <w:sz w:val="24"/>
          <w:szCs w:val="28"/>
        </w:rPr>
        <w:t>Qu</w:t>
      </w:r>
      <w:r w:rsidRPr="00484E6C">
        <w:rPr>
          <w:rFonts w:asciiTheme="minorHAnsi" w:hAnsiTheme="minorHAnsi"/>
          <w:bCs/>
          <w:sz w:val="24"/>
          <w:szCs w:val="28"/>
        </w:rPr>
        <w:t>elles assurances ou garanties pouvez-vous donner quant à la réalisation effective de votre projet ? (Compétences, nom de personne(s)/d’association(s) de référence, expériences utiles, partenariat(s)etc.) :</w:t>
      </w:r>
    </w:p>
    <w:p w14:paraId="3E1B5176" w14:textId="73ECC5D8" w:rsidR="00D4123D" w:rsidRPr="00402B31" w:rsidRDefault="00D4123D" w:rsidP="00DB68F1">
      <w:pPr>
        <w:pStyle w:val="Paragraphedeliste"/>
        <w:jc w:val="both"/>
        <w:rPr>
          <w:rFonts w:asciiTheme="minorHAnsi" w:hAnsiTheme="minorHAnsi"/>
          <w:bCs/>
          <w:sz w:val="28"/>
          <w:szCs w:val="28"/>
        </w:rPr>
      </w:pPr>
    </w:p>
    <w:p w14:paraId="5D6EF72A" w14:textId="794819C7" w:rsidR="00C31C98" w:rsidRPr="00402B31" w:rsidRDefault="00C31C98" w:rsidP="00C31C98">
      <w:pPr>
        <w:pStyle w:val="Paragraphedeliste"/>
        <w:tabs>
          <w:tab w:val="right" w:leader="dot" w:pos="9214"/>
        </w:tabs>
        <w:spacing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55BBAB72" w14:textId="77777777" w:rsidR="00C31C98" w:rsidRPr="00402B31" w:rsidRDefault="00C31C98" w:rsidP="00C31C98">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57C6B3C5" w14:textId="77777777" w:rsidR="00C31C98" w:rsidRPr="00402B31" w:rsidRDefault="00C31C98" w:rsidP="00C31C98">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7CEB6727" w14:textId="77777777" w:rsidR="00C31C98" w:rsidRPr="00402B31" w:rsidRDefault="00C31C98" w:rsidP="00C31C98">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6DE13428" w14:textId="77777777" w:rsidR="00C31C98" w:rsidRPr="00402B31" w:rsidRDefault="00C31C98" w:rsidP="00C31C98">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739ADF6F" w14:textId="77777777" w:rsidR="00C31C98" w:rsidRPr="00402B31" w:rsidRDefault="00C31C98" w:rsidP="00C31C98">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177A9DBD" w14:textId="77777777" w:rsidR="00C31C98" w:rsidRPr="00402B31" w:rsidRDefault="00C31C98" w:rsidP="00C31C98">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56020B3D" w14:textId="77777777" w:rsidR="00C31C98" w:rsidRPr="00402B31" w:rsidRDefault="00C31C98" w:rsidP="00C31C98">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691C22C1" w14:textId="13FA9DD8" w:rsidR="00C31C98" w:rsidRDefault="00C31C98" w:rsidP="00DB68F1">
      <w:pPr>
        <w:pStyle w:val="Paragraphedeliste"/>
        <w:jc w:val="both"/>
        <w:rPr>
          <w:rFonts w:asciiTheme="minorHAnsi" w:hAnsiTheme="minorHAnsi"/>
          <w:bCs/>
          <w:sz w:val="28"/>
          <w:szCs w:val="28"/>
        </w:rPr>
      </w:pPr>
    </w:p>
    <w:p w14:paraId="1086237D" w14:textId="734A8970" w:rsidR="00484E6C" w:rsidRDefault="00484E6C" w:rsidP="00DB68F1">
      <w:pPr>
        <w:pStyle w:val="Paragraphedeliste"/>
        <w:jc w:val="both"/>
        <w:rPr>
          <w:rFonts w:asciiTheme="minorHAnsi" w:hAnsiTheme="minorHAnsi"/>
          <w:bCs/>
          <w:sz w:val="28"/>
          <w:szCs w:val="28"/>
        </w:rPr>
      </w:pPr>
    </w:p>
    <w:p w14:paraId="46B5B454" w14:textId="77777777" w:rsidR="00484E6C" w:rsidRPr="00484E6C" w:rsidRDefault="00484E6C" w:rsidP="00484E6C">
      <w:pPr>
        <w:pStyle w:val="Titre1"/>
        <w:numPr>
          <w:ilvl w:val="0"/>
          <w:numId w:val="6"/>
        </w:numPr>
        <w:rPr>
          <w:rFonts w:asciiTheme="minorHAnsi" w:hAnsiTheme="minorHAnsi"/>
        </w:rPr>
      </w:pPr>
      <w:r w:rsidRPr="00484E6C">
        <w:rPr>
          <w:rFonts w:asciiTheme="minorHAnsi" w:hAnsiTheme="minorHAnsi"/>
        </w:rPr>
        <w:t>Le(s) partenaire(s) éventuel(s) du projet :</w:t>
      </w:r>
    </w:p>
    <w:p w14:paraId="43D3D242" w14:textId="77777777" w:rsidR="00484E6C" w:rsidRPr="00C619B8" w:rsidRDefault="00484E6C" w:rsidP="00484E6C">
      <w:pPr>
        <w:tabs>
          <w:tab w:val="left" w:pos="1440"/>
          <w:tab w:val="left" w:leader="dot" w:pos="9000"/>
        </w:tabs>
        <w:ind w:left="360"/>
        <w:jc w:val="both"/>
        <w:rPr>
          <w:rFonts w:asciiTheme="minorHAnsi" w:hAnsiTheme="minorHAnsi" w:cstheme="minorHAnsi"/>
          <w:b/>
          <w:bCs/>
          <w:color w:val="000000"/>
          <w:sz w:val="24"/>
          <w:lang w:eastAsia="ar-SA"/>
        </w:rPr>
      </w:pPr>
      <w:r w:rsidRPr="00C619B8">
        <w:rPr>
          <w:rFonts w:asciiTheme="minorHAnsi" w:hAnsiTheme="minorHAnsi" w:cstheme="minorHAnsi"/>
          <w:color w:val="000000"/>
          <w:sz w:val="24"/>
          <w:lang w:eastAsia="ar-SA"/>
        </w:rPr>
        <w:t xml:space="preserve">Allez-vous faire appel à des </w:t>
      </w:r>
      <w:r w:rsidRPr="00C619B8">
        <w:rPr>
          <w:rFonts w:asciiTheme="minorHAnsi" w:hAnsiTheme="minorHAnsi" w:cstheme="minorHAnsi"/>
          <w:b/>
          <w:bCs/>
          <w:color w:val="000000"/>
          <w:sz w:val="24"/>
          <w:lang w:eastAsia="ar-SA"/>
        </w:rPr>
        <w:t xml:space="preserve">organisations </w:t>
      </w:r>
      <w:r w:rsidRPr="00C619B8">
        <w:rPr>
          <w:rFonts w:asciiTheme="minorHAnsi" w:hAnsiTheme="minorHAnsi" w:cstheme="minorHAnsi"/>
          <w:color w:val="000000"/>
          <w:sz w:val="24"/>
          <w:lang w:eastAsia="ar-SA"/>
        </w:rPr>
        <w:t xml:space="preserve">et/ou </w:t>
      </w:r>
      <w:r w:rsidRPr="00C619B8">
        <w:rPr>
          <w:rFonts w:asciiTheme="minorHAnsi" w:hAnsiTheme="minorHAnsi" w:cstheme="minorHAnsi"/>
          <w:b/>
          <w:bCs/>
          <w:color w:val="000000"/>
          <w:sz w:val="24"/>
          <w:lang w:eastAsia="ar-SA"/>
        </w:rPr>
        <w:t>personnes ressources ?</w:t>
      </w:r>
    </w:p>
    <w:p w14:paraId="3035FC5A" w14:textId="3FC75AD9" w:rsidR="00484E6C" w:rsidRPr="00C619B8" w:rsidRDefault="00484E6C" w:rsidP="00484E6C">
      <w:pPr>
        <w:tabs>
          <w:tab w:val="left" w:leader="dot" w:pos="9000"/>
        </w:tabs>
        <w:ind w:left="360"/>
        <w:rPr>
          <w:rFonts w:asciiTheme="minorHAnsi" w:hAnsiTheme="minorHAnsi" w:cstheme="minorHAnsi"/>
          <w:color w:val="000000"/>
          <w:sz w:val="24"/>
          <w:lang w:eastAsia="ar-SA"/>
        </w:rPr>
      </w:pPr>
      <w:r w:rsidRPr="00C619B8">
        <w:rPr>
          <w:rFonts w:asciiTheme="minorHAnsi" w:hAnsiTheme="minorHAnsi" w:cstheme="minorHAnsi"/>
          <w:color w:val="000000"/>
          <w:sz w:val="24"/>
          <w:lang w:eastAsia="ar-SA"/>
        </w:rPr>
        <w:t xml:space="preserve">Si oui, précisez lesquels, les coordonnées et quelle(s) implication(s) </w:t>
      </w:r>
      <w:r w:rsidRPr="00C619B8">
        <w:rPr>
          <w:rFonts w:asciiTheme="minorHAnsi" w:hAnsiTheme="minorHAnsi" w:cstheme="minorHAnsi"/>
          <w:color w:val="000000"/>
          <w:sz w:val="24"/>
          <w:lang w:eastAsia="ar-SA"/>
        </w:rPr>
        <w:tab/>
      </w:r>
    </w:p>
    <w:p w14:paraId="0D879456" w14:textId="2D758B56" w:rsidR="00484E6C" w:rsidRDefault="00484E6C" w:rsidP="00DB68F1">
      <w:pPr>
        <w:pStyle w:val="Paragraphedeliste"/>
        <w:jc w:val="both"/>
        <w:rPr>
          <w:rFonts w:asciiTheme="minorHAnsi" w:hAnsiTheme="minorHAnsi"/>
          <w:bCs/>
          <w:sz w:val="28"/>
          <w:szCs w:val="28"/>
        </w:rPr>
      </w:pPr>
    </w:p>
    <w:p w14:paraId="201D2629" w14:textId="77777777" w:rsidR="00484E6C" w:rsidRPr="00402B31" w:rsidRDefault="00484E6C" w:rsidP="00484E6C">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194DA52D" w14:textId="77777777" w:rsidR="00484E6C" w:rsidRPr="00402B31" w:rsidRDefault="00484E6C" w:rsidP="00484E6C">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52C65E40" w14:textId="77777777" w:rsidR="00484E6C" w:rsidRPr="00402B31" w:rsidRDefault="00484E6C" w:rsidP="00484E6C">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1F1AB237" w14:textId="77777777" w:rsidR="00484E6C" w:rsidRPr="00402B31" w:rsidRDefault="00484E6C" w:rsidP="00484E6C">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5E33B036" w14:textId="77777777" w:rsidR="00484E6C" w:rsidRPr="00402B31" w:rsidRDefault="00484E6C" w:rsidP="00484E6C">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48ACBDA5" w14:textId="77777777" w:rsidR="00484E6C" w:rsidRPr="00402B31" w:rsidRDefault="00484E6C" w:rsidP="00484E6C">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25F43D02" w14:textId="77777777" w:rsidR="00484E6C" w:rsidRPr="00402B31" w:rsidRDefault="00484E6C" w:rsidP="00484E6C">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25D535F1" w14:textId="77777777" w:rsidR="00484E6C" w:rsidRPr="00402B31" w:rsidRDefault="00484E6C" w:rsidP="00484E6C">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7F832B93" w14:textId="77777777" w:rsidR="00484E6C" w:rsidRDefault="00484E6C" w:rsidP="00484E6C">
      <w:pPr>
        <w:pStyle w:val="Paragraphedeliste"/>
        <w:jc w:val="both"/>
        <w:rPr>
          <w:rFonts w:asciiTheme="minorHAnsi" w:hAnsiTheme="minorHAnsi"/>
          <w:bCs/>
          <w:sz w:val="28"/>
          <w:szCs w:val="28"/>
        </w:rPr>
      </w:pPr>
    </w:p>
    <w:p w14:paraId="7FFBE559" w14:textId="77777777" w:rsidR="00484E6C" w:rsidRDefault="00484E6C" w:rsidP="00484E6C">
      <w:pPr>
        <w:pStyle w:val="Paragraphedeliste"/>
        <w:jc w:val="both"/>
        <w:rPr>
          <w:rFonts w:asciiTheme="minorHAnsi" w:hAnsiTheme="minorHAnsi"/>
          <w:bCs/>
          <w:sz w:val="28"/>
          <w:szCs w:val="28"/>
        </w:rPr>
      </w:pPr>
    </w:p>
    <w:p w14:paraId="71A12C5E" w14:textId="4DBC46C9" w:rsidR="00484E6C" w:rsidRDefault="00484E6C" w:rsidP="00DB68F1">
      <w:pPr>
        <w:pStyle w:val="Paragraphedeliste"/>
        <w:jc w:val="both"/>
        <w:rPr>
          <w:rFonts w:asciiTheme="minorHAnsi" w:hAnsiTheme="minorHAnsi"/>
          <w:bCs/>
          <w:sz w:val="28"/>
          <w:szCs w:val="28"/>
        </w:rPr>
      </w:pPr>
    </w:p>
    <w:p w14:paraId="4AF47A44" w14:textId="77777777" w:rsidR="00484E6C" w:rsidRPr="00402B31" w:rsidRDefault="00484E6C" w:rsidP="00DB68F1">
      <w:pPr>
        <w:pStyle w:val="Paragraphedeliste"/>
        <w:jc w:val="both"/>
        <w:rPr>
          <w:rFonts w:asciiTheme="minorHAnsi" w:hAnsiTheme="minorHAnsi"/>
          <w:bCs/>
          <w:sz w:val="28"/>
          <w:szCs w:val="28"/>
        </w:rPr>
      </w:pPr>
    </w:p>
    <w:p w14:paraId="0FBA73D9" w14:textId="77777777" w:rsidR="00484E6C" w:rsidRDefault="00484E6C">
      <w:pPr>
        <w:rPr>
          <w:rFonts w:asciiTheme="minorHAnsi" w:eastAsiaTheme="majorEastAsia" w:hAnsiTheme="minorHAnsi" w:cstheme="majorBidi"/>
          <w:color w:val="365F91" w:themeColor="accent1" w:themeShade="BF"/>
          <w:sz w:val="32"/>
          <w:szCs w:val="32"/>
        </w:rPr>
      </w:pPr>
      <w:r>
        <w:rPr>
          <w:rFonts w:asciiTheme="minorHAnsi" w:hAnsiTheme="minorHAnsi"/>
        </w:rPr>
        <w:br w:type="page"/>
      </w:r>
    </w:p>
    <w:p w14:paraId="3910F7E1" w14:textId="480C0220" w:rsidR="00D4123D" w:rsidRPr="00402B31" w:rsidRDefault="00D4123D" w:rsidP="00C31C98">
      <w:pPr>
        <w:pStyle w:val="Titre1"/>
        <w:numPr>
          <w:ilvl w:val="0"/>
          <w:numId w:val="6"/>
        </w:numPr>
        <w:rPr>
          <w:rFonts w:asciiTheme="minorHAnsi" w:hAnsiTheme="minorHAnsi"/>
        </w:rPr>
      </w:pPr>
      <w:r w:rsidRPr="00402B31">
        <w:rPr>
          <w:rFonts w:asciiTheme="minorHAnsi" w:hAnsiTheme="minorHAnsi"/>
        </w:rPr>
        <w:lastRenderedPageBreak/>
        <w:t xml:space="preserve">Financement-aide (montant maximal de </w:t>
      </w:r>
      <w:r w:rsidR="00484E6C">
        <w:rPr>
          <w:rFonts w:asciiTheme="minorHAnsi" w:hAnsiTheme="minorHAnsi"/>
        </w:rPr>
        <w:t>3</w:t>
      </w:r>
      <w:r w:rsidRPr="00402B31">
        <w:rPr>
          <w:rFonts w:asciiTheme="minorHAnsi" w:hAnsiTheme="minorHAnsi"/>
        </w:rPr>
        <w:t>.</w:t>
      </w:r>
      <w:r w:rsidR="00480A2A" w:rsidRPr="00402B31">
        <w:rPr>
          <w:rFonts w:asciiTheme="minorHAnsi" w:hAnsiTheme="minorHAnsi"/>
        </w:rPr>
        <w:t>5</w:t>
      </w:r>
      <w:r w:rsidRPr="00402B31">
        <w:rPr>
          <w:rFonts w:asciiTheme="minorHAnsi" w:hAnsiTheme="minorHAnsi"/>
        </w:rPr>
        <w:t>00€) :</w:t>
      </w:r>
    </w:p>
    <w:p w14:paraId="484525DE" w14:textId="77777777" w:rsidR="00484E6C" w:rsidRDefault="00484E6C" w:rsidP="00484E6C">
      <w:pPr>
        <w:tabs>
          <w:tab w:val="left" w:leader="dot" w:pos="9000"/>
        </w:tabs>
        <w:ind w:left="360"/>
        <w:jc w:val="both"/>
        <w:rPr>
          <w:rFonts w:ascii="Arial" w:hAnsi="Arial" w:cs="Arial"/>
          <w:color w:val="000000"/>
          <w:sz w:val="24"/>
          <w:lang w:eastAsia="ar-SA"/>
        </w:rPr>
      </w:pPr>
    </w:p>
    <w:p w14:paraId="5B024EAD" w14:textId="4254BF8C" w:rsidR="00D4123D" w:rsidRPr="00C619B8" w:rsidRDefault="00D4123D" w:rsidP="00484E6C">
      <w:pPr>
        <w:tabs>
          <w:tab w:val="left" w:leader="dot" w:pos="9000"/>
        </w:tabs>
        <w:ind w:left="360"/>
        <w:jc w:val="both"/>
        <w:rPr>
          <w:rFonts w:asciiTheme="minorHAnsi" w:hAnsiTheme="minorHAnsi" w:cstheme="minorHAnsi"/>
          <w:color w:val="000000"/>
          <w:sz w:val="24"/>
          <w:lang w:eastAsia="ar-SA"/>
        </w:rPr>
      </w:pPr>
      <w:r w:rsidRPr="00C619B8">
        <w:rPr>
          <w:rFonts w:asciiTheme="minorHAnsi" w:hAnsiTheme="minorHAnsi" w:cstheme="minorHAnsi"/>
          <w:color w:val="000000"/>
          <w:sz w:val="24"/>
          <w:lang w:eastAsia="ar-SA"/>
        </w:rPr>
        <w:t>Pour réaliser votre projet, vous avez besoin d’un budget total de</w:t>
      </w:r>
      <w:r w:rsidR="000E6227" w:rsidRPr="00C619B8">
        <w:rPr>
          <w:rFonts w:asciiTheme="minorHAnsi" w:hAnsiTheme="minorHAnsi" w:cstheme="minorHAnsi"/>
          <w:color w:val="000000"/>
          <w:sz w:val="24"/>
          <w:lang w:eastAsia="ar-SA"/>
        </w:rPr>
        <w:t xml:space="preserve"> </w:t>
      </w:r>
      <w:r w:rsidR="00484E6C" w:rsidRPr="00C619B8">
        <w:rPr>
          <w:rFonts w:asciiTheme="minorHAnsi" w:hAnsiTheme="minorHAnsi" w:cstheme="minorHAnsi"/>
          <w:color w:val="000000"/>
          <w:sz w:val="24"/>
          <w:lang w:eastAsia="ar-SA"/>
        </w:rPr>
        <w:t>3</w:t>
      </w:r>
      <w:r w:rsidR="00480A2A" w:rsidRPr="00C619B8">
        <w:rPr>
          <w:rFonts w:asciiTheme="minorHAnsi" w:hAnsiTheme="minorHAnsi" w:cstheme="minorHAnsi"/>
          <w:color w:val="000000"/>
          <w:sz w:val="24"/>
          <w:lang w:eastAsia="ar-SA"/>
        </w:rPr>
        <w:t>.500</w:t>
      </w:r>
      <w:r w:rsidR="000E6227" w:rsidRPr="00C619B8">
        <w:rPr>
          <w:rFonts w:asciiTheme="minorHAnsi" w:hAnsiTheme="minorHAnsi" w:cstheme="minorHAnsi"/>
          <w:color w:val="000000"/>
          <w:sz w:val="24"/>
          <w:lang w:eastAsia="ar-SA"/>
        </w:rPr>
        <w:t xml:space="preserve"> €</w:t>
      </w:r>
    </w:p>
    <w:p w14:paraId="5361202B" w14:textId="0052CF59" w:rsidR="00083D80" w:rsidRPr="00C619B8" w:rsidRDefault="00D4123D" w:rsidP="00484E6C">
      <w:pPr>
        <w:tabs>
          <w:tab w:val="left" w:leader="dot" w:pos="9000"/>
        </w:tabs>
        <w:ind w:left="360"/>
        <w:jc w:val="both"/>
        <w:rPr>
          <w:rFonts w:asciiTheme="minorHAnsi" w:hAnsiTheme="minorHAnsi" w:cstheme="minorHAnsi"/>
          <w:color w:val="000000"/>
          <w:sz w:val="24"/>
          <w:lang w:eastAsia="ar-SA"/>
        </w:rPr>
      </w:pPr>
      <w:r w:rsidRPr="00C619B8">
        <w:rPr>
          <w:rFonts w:asciiTheme="minorHAnsi" w:hAnsiTheme="minorHAnsi" w:cstheme="minorHAnsi"/>
          <w:color w:val="000000"/>
          <w:sz w:val="24"/>
          <w:lang w:eastAsia="ar-SA"/>
        </w:rPr>
        <w:t xml:space="preserve">Vous disposez </w:t>
      </w:r>
      <w:r w:rsidR="00094948" w:rsidRPr="00C619B8">
        <w:rPr>
          <w:rFonts w:asciiTheme="minorHAnsi" w:hAnsiTheme="minorHAnsi" w:cstheme="minorHAnsi"/>
          <w:color w:val="000000"/>
          <w:sz w:val="24"/>
          <w:lang w:eastAsia="ar-SA"/>
        </w:rPr>
        <w:t xml:space="preserve">de </w:t>
      </w:r>
      <w:r w:rsidR="00484E6C" w:rsidRPr="00C619B8">
        <w:rPr>
          <w:rFonts w:asciiTheme="minorHAnsi" w:hAnsiTheme="minorHAnsi" w:cstheme="minorHAnsi"/>
          <w:color w:val="000000"/>
          <w:sz w:val="24"/>
          <w:lang w:eastAsia="ar-SA"/>
        </w:rPr>
        <w:t xml:space="preserve">_ _ _ _ _ _ </w:t>
      </w:r>
      <w:r w:rsidR="00094948" w:rsidRPr="00C619B8">
        <w:rPr>
          <w:rFonts w:asciiTheme="minorHAnsi" w:hAnsiTheme="minorHAnsi" w:cstheme="minorHAnsi"/>
          <w:color w:val="000000"/>
          <w:sz w:val="24"/>
          <w:lang w:eastAsia="ar-SA"/>
        </w:rPr>
        <w:t>-</w:t>
      </w:r>
      <w:r w:rsidR="00480A2A" w:rsidRPr="00C619B8">
        <w:rPr>
          <w:rFonts w:asciiTheme="minorHAnsi" w:hAnsiTheme="minorHAnsi" w:cstheme="minorHAnsi"/>
          <w:color w:val="000000"/>
          <w:sz w:val="24"/>
          <w:lang w:eastAsia="ar-SA"/>
        </w:rPr>
        <w:t xml:space="preserve">€ sur fonds propres // </w:t>
      </w:r>
      <w:r w:rsidR="00083D80" w:rsidRPr="00C619B8">
        <w:rPr>
          <w:rFonts w:asciiTheme="minorHAnsi" w:hAnsiTheme="minorHAnsi" w:cstheme="minorHAnsi"/>
          <w:color w:val="000000"/>
          <w:sz w:val="24"/>
          <w:lang w:eastAsia="ar-SA"/>
        </w:rPr>
        <w:t xml:space="preserve">Vous avez obtenu un budget </w:t>
      </w:r>
      <w:r w:rsidR="00094948" w:rsidRPr="00C619B8">
        <w:rPr>
          <w:rFonts w:asciiTheme="minorHAnsi" w:hAnsiTheme="minorHAnsi" w:cstheme="minorHAnsi"/>
          <w:color w:val="000000"/>
          <w:sz w:val="24"/>
          <w:lang w:eastAsia="ar-SA"/>
        </w:rPr>
        <w:t xml:space="preserve">de </w:t>
      </w:r>
      <w:r w:rsidR="00484E6C" w:rsidRPr="00C619B8">
        <w:rPr>
          <w:rFonts w:asciiTheme="minorHAnsi" w:hAnsiTheme="minorHAnsi" w:cstheme="minorHAnsi"/>
          <w:color w:val="000000"/>
          <w:sz w:val="24"/>
          <w:lang w:eastAsia="ar-SA"/>
        </w:rPr>
        <w:t xml:space="preserve">_ _ _ _ </w:t>
      </w:r>
      <w:proofErr w:type="gramStart"/>
      <w:r w:rsidR="00484E6C" w:rsidRPr="00C619B8">
        <w:rPr>
          <w:rFonts w:asciiTheme="minorHAnsi" w:hAnsiTheme="minorHAnsi" w:cstheme="minorHAnsi"/>
          <w:color w:val="000000"/>
          <w:sz w:val="24"/>
          <w:lang w:eastAsia="ar-SA"/>
        </w:rPr>
        <w:t>_  _</w:t>
      </w:r>
      <w:proofErr w:type="gramEnd"/>
      <w:r w:rsidR="00094948" w:rsidRPr="00C619B8">
        <w:rPr>
          <w:rFonts w:asciiTheme="minorHAnsi" w:hAnsiTheme="minorHAnsi" w:cstheme="minorHAnsi"/>
          <w:color w:val="000000"/>
          <w:sz w:val="24"/>
          <w:lang w:eastAsia="ar-SA"/>
        </w:rPr>
        <w:t>-</w:t>
      </w:r>
      <w:r w:rsidR="00083D80" w:rsidRPr="00C619B8">
        <w:rPr>
          <w:rFonts w:asciiTheme="minorHAnsi" w:hAnsiTheme="minorHAnsi" w:cstheme="minorHAnsi"/>
          <w:color w:val="000000"/>
          <w:sz w:val="24"/>
          <w:lang w:eastAsia="ar-SA"/>
        </w:rPr>
        <w:t xml:space="preserve"> € en sponsoring.</w:t>
      </w:r>
    </w:p>
    <w:p w14:paraId="501C04DC" w14:textId="0A0EC3F0" w:rsidR="00083D80" w:rsidRDefault="00083D80" w:rsidP="00484E6C">
      <w:pPr>
        <w:pStyle w:val="Citationintense"/>
        <w:pBdr>
          <w:top w:val="none" w:sz="0" w:space="0" w:color="auto"/>
          <w:bottom w:val="none" w:sz="0" w:space="0" w:color="auto"/>
        </w:pBdr>
        <w:rPr>
          <w:rFonts w:asciiTheme="minorHAnsi" w:hAnsiTheme="minorHAnsi"/>
          <w:sz w:val="32"/>
        </w:rPr>
      </w:pPr>
      <w:r w:rsidRPr="00402B31">
        <w:rPr>
          <w:rFonts w:asciiTheme="minorHAnsi" w:hAnsiTheme="minorHAnsi"/>
          <w:bCs/>
          <w:sz w:val="32"/>
        </w:rPr>
        <w:t xml:space="preserve">Vous demandez une </w:t>
      </w:r>
      <w:r w:rsidRPr="00402B31">
        <w:rPr>
          <w:rFonts w:asciiTheme="minorHAnsi" w:hAnsiTheme="minorHAnsi"/>
          <w:sz w:val="32"/>
        </w:rPr>
        <w:t xml:space="preserve">aide d’un montant de </w:t>
      </w:r>
      <w:r w:rsidR="00480A2A" w:rsidRPr="00402B31">
        <w:rPr>
          <w:rFonts w:asciiTheme="minorHAnsi" w:hAnsiTheme="minorHAnsi"/>
          <w:sz w:val="32"/>
        </w:rPr>
        <w:t xml:space="preserve">_ _ _ _ _ </w:t>
      </w:r>
      <w:proofErr w:type="gramStart"/>
      <w:r w:rsidR="00480A2A" w:rsidRPr="00402B31">
        <w:rPr>
          <w:rFonts w:asciiTheme="minorHAnsi" w:hAnsiTheme="minorHAnsi"/>
          <w:sz w:val="32"/>
        </w:rPr>
        <w:t xml:space="preserve">_ </w:t>
      </w:r>
      <w:r w:rsidRPr="00402B31">
        <w:rPr>
          <w:rFonts w:asciiTheme="minorHAnsi" w:hAnsiTheme="minorHAnsi"/>
          <w:sz w:val="32"/>
        </w:rPr>
        <w:t xml:space="preserve"> €</w:t>
      </w:r>
      <w:proofErr w:type="gramEnd"/>
      <w:r w:rsidRPr="00402B31">
        <w:rPr>
          <w:rFonts w:asciiTheme="minorHAnsi" w:hAnsiTheme="minorHAnsi"/>
          <w:sz w:val="32"/>
        </w:rPr>
        <w:t xml:space="preserve"> via la subvention allouée par le CPAS (montant total du projet moins les fon</w:t>
      </w:r>
      <w:r w:rsidR="00480A2A" w:rsidRPr="00402B31">
        <w:rPr>
          <w:rFonts w:asciiTheme="minorHAnsi" w:hAnsiTheme="minorHAnsi"/>
          <w:sz w:val="32"/>
        </w:rPr>
        <w:t>d</w:t>
      </w:r>
      <w:r w:rsidRPr="00402B31">
        <w:rPr>
          <w:rFonts w:asciiTheme="minorHAnsi" w:hAnsiTheme="minorHAnsi"/>
          <w:sz w:val="32"/>
        </w:rPr>
        <w:t>s propres moins les montants obtenus via les sponsors).</w:t>
      </w:r>
    </w:p>
    <w:p w14:paraId="25572691" w14:textId="4997DCB9" w:rsidR="00484E6C" w:rsidRPr="00484E6C" w:rsidRDefault="00484E6C" w:rsidP="00484E6C">
      <w:pPr>
        <w:pStyle w:val="Titre1"/>
        <w:numPr>
          <w:ilvl w:val="1"/>
          <w:numId w:val="6"/>
        </w:numPr>
        <w:rPr>
          <w:rFonts w:asciiTheme="minorHAnsi" w:hAnsiTheme="minorHAnsi"/>
        </w:rPr>
      </w:pPr>
      <w:r w:rsidRPr="00484E6C">
        <w:rPr>
          <w:rFonts w:asciiTheme="minorHAnsi" w:hAnsiTheme="minorHAnsi"/>
        </w:rPr>
        <w:t>Détail des dépenses prévues pour la réalisation du projet :</w:t>
      </w:r>
    </w:p>
    <w:p w14:paraId="1B6F49F1" w14:textId="1ED6BC4A" w:rsidR="00484E6C" w:rsidRDefault="00484E6C" w:rsidP="00484E6C">
      <w:pPr>
        <w:pStyle w:val="Pieddepage"/>
        <w:tabs>
          <w:tab w:val="clear" w:pos="4536"/>
          <w:tab w:val="clear" w:pos="9072"/>
          <w:tab w:val="left" w:leader="dot" w:pos="9000"/>
        </w:tabs>
        <w:ind w:left="720"/>
        <w:rPr>
          <w:rFonts w:ascii="Arial" w:hAnsi="Arial" w:cs="Arial"/>
          <w:color w:val="000000"/>
        </w:rPr>
      </w:pPr>
    </w:p>
    <w:tbl>
      <w:tblPr>
        <w:tblStyle w:val="Grilledutableau"/>
        <w:tblW w:w="0" w:type="auto"/>
        <w:tblInd w:w="720" w:type="dxa"/>
        <w:tblLook w:val="04A0" w:firstRow="1" w:lastRow="0" w:firstColumn="1" w:lastColumn="0" w:noHBand="0" w:noVBand="1"/>
      </w:tblPr>
      <w:tblGrid>
        <w:gridCol w:w="4312"/>
        <w:gridCol w:w="4300"/>
      </w:tblGrid>
      <w:tr w:rsidR="00484E6C" w:rsidRPr="00402B31" w14:paraId="07E42BF5" w14:textId="77777777" w:rsidTr="00A6157A">
        <w:tc>
          <w:tcPr>
            <w:tcW w:w="4312" w:type="dxa"/>
          </w:tcPr>
          <w:p w14:paraId="7F9023F4" w14:textId="77777777" w:rsidR="00484E6C" w:rsidRPr="00402B31" w:rsidRDefault="00484E6C" w:rsidP="00A6157A">
            <w:pPr>
              <w:rPr>
                <w:rFonts w:asciiTheme="minorHAnsi" w:hAnsiTheme="minorHAnsi"/>
                <w:bCs/>
                <w:sz w:val="28"/>
                <w:szCs w:val="28"/>
              </w:rPr>
            </w:pPr>
            <w:r w:rsidRPr="00402B31">
              <w:rPr>
                <w:rFonts w:asciiTheme="minorHAnsi" w:hAnsiTheme="minorHAnsi"/>
                <w:bCs/>
                <w:sz w:val="28"/>
                <w:szCs w:val="28"/>
              </w:rPr>
              <w:t>Dépenses</w:t>
            </w:r>
          </w:p>
        </w:tc>
        <w:tc>
          <w:tcPr>
            <w:tcW w:w="4300" w:type="dxa"/>
          </w:tcPr>
          <w:p w14:paraId="57C050AF" w14:textId="77777777" w:rsidR="00484E6C" w:rsidRPr="00402B31" w:rsidRDefault="00484E6C" w:rsidP="00A6157A">
            <w:pPr>
              <w:rPr>
                <w:rFonts w:asciiTheme="minorHAnsi" w:hAnsiTheme="minorHAnsi"/>
                <w:bCs/>
                <w:sz w:val="28"/>
                <w:szCs w:val="28"/>
              </w:rPr>
            </w:pPr>
            <w:r w:rsidRPr="00402B31">
              <w:rPr>
                <w:rFonts w:asciiTheme="minorHAnsi" w:hAnsiTheme="minorHAnsi"/>
                <w:bCs/>
                <w:sz w:val="28"/>
                <w:szCs w:val="28"/>
              </w:rPr>
              <w:t>Recettes</w:t>
            </w:r>
          </w:p>
        </w:tc>
      </w:tr>
      <w:tr w:rsidR="00484E6C" w:rsidRPr="00402B31" w14:paraId="59A673C9" w14:textId="77777777" w:rsidTr="00A6157A">
        <w:tc>
          <w:tcPr>
            <w:tcW w:w="4312" w:type="dxa"/>
          </w:tcPr>
          <w:p w14:paraId="57771C6F" w14:textId="77777777" w:rsidR="00484E6C" w:rsidRPr="00402B31" w:rsidRDefault="00484E6C" w:rsidP="00A6157A">
            <w:pPr>
              <w:rPr>
                <w:rFonts w:asciiTheme="minorHAnsi" w:hAnsiTheme="minorHAnsi"/>
                <w:bCs/>
                <w:sz w:val="28"/>
                <w:szCs w:val="28"/>
              </w:rPr>
            </w:pPr>
          </w:p>
        </w:tc>
        <w:tc>
          <w:tcPr>
            <w:tcW w:w="4300" w:type="dxa"/>
          </w:tcPr>
          <w:p w14:paraId="0F8AC4A4" w14:textId="77777777" w:rsidR="00484E6C" w:rsidRPr="00402B31" w:rsidRDefault="00484E6C" w:rsidP="00A6157A">
            <w:pPr>
              <w:rPr>
                <w:rFonts w:asciiTheme="minorHAnsi" w:hAnsiTheme="minorHAnsi"/>
                <w:bCs/>
                <w:sz w:val="28"/>
                <w:szCs w:val="28"/>
              </w:rPr>
            </w:pPr>
          </w:p>
        </w:tc>
      </w:tr>
      <w:tr w:rsidR="00484E6C" w:rsidRPr="00402B31" w14:paraId="7B302F34" w14:textId="77777777" w:rsidTr="00A6157A">
        <w:tc>
          <w:tcPr>
            <w:tcW w:w="4312" w:type="dxa"/>
          </w:tcPr>
          <w:p w14:paraId="61B4C64D" w14:textId="77777777" w:rsidR="00484E6C" w:rsidRPr="00402B31" w:rsidRDefault="00484E6C" w:rsidP="00A6157A">
            <w:pPr>
              <w:rPr>
                <w:rFonts w:asciiTheme="minorHAnsi" w:hAnsiTheme="minorHAnsi"/>
                <w:bCs/>
                <w:sz w:val="28"/>
                <w:szCs w:val="28"/>
              </w:rPr>
            </w:pPr>
          </w:p>
        </w:tc>
        <w:tc>
          <w:tcPr>
            <w:tcW w:w="4300" w:type="dxa"/>
          </w:tcPr>
          <w:p w14:paraId="6F286178" w14:textId="77777777" w:rsidR="00484E6C" w:rsidRPr="00402B31" w:rsidRDefault="00484E6C" w:rsidP="00A6157A">
            <w:pPr>
              <w:rPr>
                <w:rFonts w:asciiTheme="minorHAnsi" w:hAnsiTheme="minorHAnsi"/>
                <w:bCs/>
                <w:sz w:val="28"/>
                <w:szCs w:val="28"/>
              </w:rPr>
            </w:pPr>
          </w:p>
        </w:tc>
      </w:tr>
      <w:tr w:rsidR="00484E6C" w:rsidRPr="00402B31" w14:paraId="12C2E766" w14:textId="77777777" w:rsidTr="00A6157A">
        <w:tc>
          <w:tcPr>
            <w:tcW w:w="4312" w:type="dxa"/>
          </w:tcPr>
          <w:p w14:paraId="028FCC6A" w14:textId="77777777" w:rsidR="00484E6C" w:rsidRPr="00402B31" w:rsidRDefault="00484E6C" w:rsidP="00A6157A">
            <w:pPr>
              <w:rPr>
                <w:rFonts w:asciiTheme="minorHAnsi" w:hAnsiTheme="minorHAnsi"/>
                <w:bCs/>
                <w:sz w:val="28"/>
                <w:szCs w:val="28"/>
              </w:rPr>
            </w:pPr>
          </w:p>
        </w:tc>
        <w:tc>
          <w:tcPr>
            <w:tcW w:w="4300" w:type="dxa"/>
          </w:tcPr>
          <w:p w14:paraId="61A1AEFC" w14:textId="77777777" w:rsidR="00484E6C" w:rsidRPr="00402B31" w:rsidRDefault="00484E6C" w:rsidP="00A6157A">
            <w:pPr>
              <w:rPr>
                <w:rFonts w:asciiTheme="minorHAnsi" w:hAnsiTheme="minorHAnsi"/>
                <w:bCs/>
                <w:sz w:val="28"/>
                <w:szCs w:val="28"/>
              </w:rPr>
            </w:pPr>
          </w:p>
        </w:tc>
      </w:tr>
      <w:tr w:rsidR="00484E6C" w:rsidRPr="00402B31" w14:paraId="76C2571A" w14:textId="77777777" w:rsidTr="00A6157A">
        <w:tc>
          <w:tcPr>
            <w:tcW w:w="4312" w:type="dxa"/>
          </w:tcPr>
          <w:p w14:paraId="5A33E31C" w14:textId="77777777" w:rsidR="00484E6C" w:rsidRPr="00402B31" w:rsidRDefault="00484E6C" w:rsidP="00A6157A">
            <w:pPr>
              <w:rPr>
                <w:rFonts w:asciiTheme="minorHAnsi" w:hAnsiTheme="minorHAnsi"/>
                <w:bCs/>
                <w:sz w:val="28"/>
                <w:szCs w:val="28"/>
              </w:rPr>
            </w:pPr>
          </w:p>
        </w:tc>
        <w:tc>
          <w:tcPr>
            <w:tcW w:w="4300" w:type="dxa"/>
          </w:tcPr>
          <w:p w14:paraId="139C85B6" w14:textId="77777777" w:rsidR="00484E6C" w:rsidRPr="00402B31" w:rsidRDefault="00484E6C" w:rsidP="00A6157A">
            <w:pPr>
              <w:rPr>
                <w:rFonts w:asciiTheme="minorHAnsi" w:hAnsiTheme="minorHAnsi"/>
                <w:bCs/>
                <w:sz w:val="28"/>
                <w:szCs w:val="28"/>
              </w:rPr>
            </w:pPr>
          </w:p>
        </w:tc>
      </w:tr>
      <w:tr w:rsidR="00484E6C" w:rsidRPr="00402B31" w14:paraId="3452A24D" w14:textId="77777777" w:rsidTr="00A6157A">
        <w:tc>
          <w:tcPr>
            <w:tcW w:w="4312" w:type="dxa"/>
          </w:tcPr>
          <w:p w14:paraId="1894854C" w14:textId="77777777" w:rsidR="00484E6C" w:rsidRPr="00402B31" w:rsidRDefault="00484E6C" w:rsidP="00A6157A">
            <w:pPr>
              <w:rPr>
                <w:rFonts w:asciiTheme="minorHAnsi" w:hAnsiTheme="minorHAnsi"/>
                <w:bCs/>
                <w:sz w:val="28"/>
                <w:szCs w:val="28"/>
              </w:rPr>
            </w:pPr>
          </w:p>
        </w:tc>
        <w:tc>
          <w:tcPr>
            <w:tcW w:w="4300" w:type="dxa"/>
          </w:tcPr>
          <w:p w14:paraId="14CA6A09" w14:textId="77777777" w:rsidR="00484E6C" w:rsidRPr="00402B31" w:rsidRDefault="00484E6C" w:rsidP="00A6157A">
            <w:pPr>
              <w:rPr>
                <w:rFonts w:asciiTheme="minorHAnsi" w:hAnsiTheme="minorHAnsi"/>
                <w:bCs/>
                <w:sz w:val="28"/>
                <w:szCs w:val="28"/>
              </w:rPr>
            </w:pPr>
          </w:p>
        </w:tc>
      </w:tr>
      <w:tr w:rsidR="00484E6C" w:rsidRPr="00402B31" w14:paraId="538A0240" w14:textId="77777777" w:rsidTr="00A6157A">
        <w:tc>
          <w:tcPr>
            <w:tcW w:w="4312" w:type="dxa"/>
          </w:tcPr>
          <w:p w14:paraId="6129454E" w14:textId="77777777" w:rsidR="00484E6C" w:rsidRPr="00402B31" w:rsidRDefault="00484E6C" w:rsidP="00A6157A">
            <w:pPr>
              <w:rPr>
                <w:rFonts w:asciiTheme="minorHAnsi" w:hAnsiTheme="minorHAnsi"/>
                <w:bCs/>
                <w:sz w:val="28"/>
                <w:szCs w:val="28"/>
              </w:rPr>
            </w:pPr>
          </w:p>
        </w:tc>
        <w:tc>
          <w:tcPr>
            <w:tcW w:w="4300" w:type="dxa"/>
          </w:tcPr>
          <w:p w14:paraId="0754994E" w14:textId="77777777" w:rsidR="00484E6C" w:rsidRPr="00402B31" w:rsidRDefault="00484E6C" w:rsidP="00A6157A">
            <w:pPr>
              <w:rPr>
                <w:rFonts w:asciiTheme="minorHAnsi" w:hAnsiTheme="minorHAnsi"/>
                <w:bCs/>
                <w:sz w:val="28"/>
                <w:szCs w:val="28"/>
              </w:rPr>
            </w:pPr>
          </w:p>
        </w:tc>
      </w:tr>
      <w:tr w:rsidR="00484E6C" w:rsidRPr="00402B31" w14:paraId="3541114A" w14:textId="77777777" w:rsidTr="00A6157A">
        <w:tc>
          <w:tcPr>
            <w:tcW w:w="4312" w:type="dxa"/>
          </w:tcPr>
          <w:p w14:paraId="708544F0" w14:textId="77777777" w:rsidR="00484E6C" w:rsidRPr="00402B31" w:rsidRDefault="00484E6C" w:rsidP="00A6157A">
            <w:pPr>
              <w:rPr>
                <w:rFonts w:asciiTheme="minorHAnsi" w:hAnsiTheme="minorHAnsi"/>
                <w:bCs/>
                <w:sz w:val="28"/>
                <w:szCs w:val="28"/>
              </w:rPr>
            </w:pPr>
          </w:p>
        </w:tc>
        <w:tc>
          <w:tcPr>
            <w:tcW w:w="4300" w:type="dxa"/>
          </w:tcPr>
          <w:p w14:paraId="43B29669" w14:textId="77777777" w:rsidR="00484E6C" w:rsidRPr="00402B31" w:rsidRDefault="00484E6C" w:rsidP="00A6157A">
            <w:pPr>
              <w:rPr>
                <w:rFonts w:asciiTheme="minorHAnsi" w:hAnsiTheme="minorHAnsi"/>
                <w:bCs/>
                <w:sz w:val="28"/>
                <w:szCs w:val="28"/>
              </w:rPr>
            </w:pPr>
          </w:p>
        </w:tc>
      </w:tr>
      <w:tr w:rsidR="00484E6C" w:rsidRPr="00402B31" w14:paraId="0A08383A" w14:textId="77777777" w:rsidTr="00A6157A">
        <w:tc>
          <w:tcPr>
            <w:tcW w:w="4312" w:type="dxa"/>
          </w:tcPr>
          <w:p w14:paraId="1C4100E0" w14:textId="77777777" w:rsidR="00484E6C" w:rsidRPr="00402B31" w:rsidRDefault="00484E6C" w:rsidP="00A6157A">
            <w:pPr>
              <w:rPr>
                <w:rFonts w:asciiTheme="minorHAnsi" w:hAnsiTheme="minorHAnsi"/>
                <w:bCs/>
                <w:sz w:val="28"/>
                <w:szCs w:val="28"/>
              </w:rPr>
            </w:pPr>
          </w:p>
        </w:tc>
        <w:tc>
          <w:tcPr>
            <w:tcW w:w="4300" w:type="dxa"/>
          </w:tcPr>
          <w:p w14:paraId="04CB65AC" w14:textId="77777777" w:rsidR="00484E6C" w:rsidRPr="00402B31" w:rsidRDefault="00484E6C" w:rsidP="00A6157A">
            <w:pPr>
              <w:rPr>
                <w:rFonts w:asciiTheme="minorHAnsi" w:hAnsiTheme="minorHAnsi"/>
                <w:bCs/>
                <w:sz w:val="28"/>
                <w:szCs w:val="28"/>
              </w:rPr>
            </w:pPr>
          </w:p>
        </w:tc>
      </w:tr>
      <w:tr w:rsidR="00484E6C" w:rsidRPr="00402B31" w14:paraId="226BB672" w14:textId="77777777" w:rsidTr="00A6157A">
        <w:tc>
          <w:tcPr>
            <w:tcW w:w="4312" w:type="dxa"/>
          </w:tcPr>
          <w:p w14:paraId="7861BA25" w14:textId="77777777" w:rsidR="00484E6C" w:rsidRPr="00402B31" w:rsidRDefault="00484E6C" w:rsidP="00A6157A">
            <w:pPr>
              <w:rPr>
                <w:rFonts w:asciiTheme="minorHAnsi" w:hAnsiTheme="minorHAnsi"/>
                <w:bCs/>
                <w:sz w:val="28"/>
                <w:szCs w:val="28"/>
              </w:rPr>
            </w:pPr>
          </w:p>
        </w:tc>
        <w:tc>
          <w:tcPr>
            <w:tcW w:w="4300" w:type="dxa"/>
          </w:tcPr>
          <w:p w14:paraId="582F1CAB" w14:textId="77777777" w:rsidR="00484E6C" w:rsidRPr="00402B31" w:rsidRDefault="00484E6C" w:rsidP="00A6157A">
            <w:pPr>
              <w:rPr>
                <w:rFonts w:asciiTheme="minorHAnsi" w:hAnsiTheme="minorHAnsi"/>
                <w:bCs/>
                <w:sz w:val="28"/>
                <w:szCs w:val="28"/>
              </w:rPr>
            </w:pPr>
          </w:p>
        </w:tc>
      </w:tr>
      <w:tr w:rsidR="00484E6C" w:rsidRPr="00402B31" w14:paraId="43469603" w14:textId="77777777" w:rsidTr="00A6157A">
        <w:tc>
          <w:tcPr>
            <w:tcW w:w="4312" w:type="dxa"/>
          </w:tcPr>
          <w:p w14:paraId="19430397" w14:textId="77777777" w:rsidR="00484E6C" w:rsidRPr="00402B31" w:rsidRDefault="00484E6C" w:rsidP="00A6157A">
            <w:pPr>
              <w:rPr>
                <w:rFonts w:asciiTheme="minorHAnsi" w:hAnsiTheme="minorHAnsi"/>
                <w:bCs/>
                <w:sz w:val="28"/>
                <w:szCs w:val="28"/>
              </w:rPr>
            </w:pPr>
          </w:p>
        </w:tc>
        <w:tc>
          <w:tcPr>
            <w:tcW w:w="4300" w:type="dxa"/>
          </w:tcPr>
          <w:p w14:paraId="3AED78F8" w14:textId="77777777" w:rsidR="00484E6C" w:rsidRPr="00402B31" w:rsidRDefault="00484E6C" w:rsidP="00A6157A">
            <w:pPr>
              <w:rPr>
                <w:rFonts w:asciiTheme="minorHAnsi" w:hAnsiTheme="minorHAnsi"/>
                <w:bCs/>
                <w:sz w:val="28"/>
                <w:szCs w:val="28"/>
              </w:rPr>
            </w:pPr>
          </w:p>
        </w:tc>
      </w:tr>
      <w:tr w:rsidR="00484E6C" w:rsidRPr="00402B31" w14:paraId="05D13F41" w14:textId="77777777" w:rsidTr="00A6157A">
        <w:tc>
          <w:tcPr>
            <w:tcW w:w="4312" w:type="dxa"/>
          </w:tcPr>
          <w:p w14:paraId="05F5DBB7" w14:textId="77777777" w:rsidR="00484E6C" w:rsidRPr="00402B31" w:rsidRDefault="00484E6C" w:rsidP="00A6157A">
            <w:pPr>
              <w:rPr>
                <w:rFonts w:asciiTheme="minorHAnsi" w:hAnsiTheme="minorHAnsi"/>
                <w:bCs/>
                <w:sz w:val="28"/>
                <w:szCs w:val="28"/>
              </w:rPr>
            </w:pPr>
          </w:p>
        </w:tc>
        <w:tc>
          <w:tcPr>
            <w:tcW w:w="4300" w:type="dxa"/>
          </w:tcPr>
          <w:p w14:paraId="43FAC12A" w14:textId="77777777" w:rsidR="00484E6C" w:rsidRPr="00402B31" w:rsidRDefault="00484E6C" w:rsidP="00A6157A">
            <w:pPr>
              <w:rPr>
                <w:rFonts w:asciiTheme="minorHAnsi" w:hAnsiTheme="minorHAnsi"/>
                <w:bCs/>
                <w:sz w:val="28"/>
                <w:szCs w:val="28"/>
              </w:rPr>
            </w:pPr>
          </w:p>
        </w:tc>
      </w:tr>
      <w:tr w:rsidR="00484E6C" w:rsidRPr="00402B31" w14:paraId="182E2663" w14:textId="77777777" w:rsidTr="00A6157A">
        <w:tc>
          <w:tcPr>
            <w:tcW w:w="4312" w:type="dxa"/>
          </w:tcPr>
          <w:p w14:paraId="47744FAB" w14:textId="77777777" w:rsidR="00484E6C" w:rsidRPr="00402B31" w:rsidRDefault="00484E6C" w:rsidP="00A6157A">
            <w:pPr>
              <w:rPr>
                <w:rFonts w:asciiTheme="minorHAnsi" w:hAnsiTheme="minorHAnsi"/>
                <w:bCs/>
                <w:sz w:val="28"/>
                <w:szCs w:val="28"/>
              </w:rPr>
            </w:pPr>
          </w:p>
        </w:tc>
        <w:tc>
          <w:tcPr>
            <w:tcW w:w="4300" w:type="dxa"/>
          </w:tcPr>
          <w:p w14:paraId="54212FA8" w14:textId="77777777" w:rsidR="00484E6C" w:rsidRPr="00402B31" w:rsidRDefault="00484E6C" w:rsidP="00A6157A">
            <w:pPr>
              <w:rPr>
                <w:rFonts w:asciiTheme="minorHAnsi" w:hAnsiTheme="minorHAnsi"/>
                <w:bCs/>
                <w:sz w:val="28"/>
                <w:szCs w:val="28"/>
              </w:rPr>
            </w:pPr>
          </w:p>
        </w:tc>
      </w:tr>
      <w:tr w:rsidR="00484E6C" w:rsidRPr="00402B31" w14:paraId="40DF46D1" w14:textId="77777777" w:rsidTr="00A6157A">
        <w:tc>
          <w:tcPr>
            <w:tcW w:w="4312" w:type="dxa"/>
          </w:tcPr>
          <w:p w14:paraId="3D835C16" w14:textId="77777777" w:rsidR="00484E6C" w:rsidRPr="00402B31" w:rsidRDefault="00484E6C" w:rsidP="00A6157A">
            <w:pPr>
              <w:rPr>
                <w:rFonts w:asciiTheme="minorHAnsi" w:hAnsiTheme="minorHAnsi"/>
                <w:bCs/>
                <w:sz w:val="28"/>
                <w:szCs w:val="28"/>
              </w:rPr>
            </w:pPr>
          </w:p>
        </w:tc>
        <w:tc>
          <w:tcPr>
            <w:tcW w:w="4300" w:type="dxa"/>
          </w:tcPr>
          <w:p w14:paraId="737093B4" w14:textId="77777777" w:rsidR="00484E6C" w:rsidRPr="00402B31" w:rsidRDefault="00484E6C" w:rsidP="00A6157A">
            <w:pPr>
              <w:rPr>
                <w:rFonts w:asciiTheme="minorHAnsi" w:hAnsiTheme="minorHAnsi"/>
                <w:bCs/>
                <w:sz w:val="28"/>
                <w:szCs w:val="28"/>
              </w:rPr>
            </w:pPr>
          </w:p>
        </w:tc>
      </w:tr>
      <w:tr w:rsidR="00484E6C" w:rsidRPr="00402B31" w14:paraId="5B0382B5" w14:textId="77777777" w:rsidTr="00A6157A">
        <w:tc>
          <w:tcPr>
            <w:tcW w:w="4312" w:type="dxa"/>
          </w:tcPr>
          <w:p w14:paraId="50ACA574" w14:textId="77777777" w:rsidR="00484E6C" w:rsidRPr="00402B31" w:rsidRDefault="00484E6C" w:rsidP="00A6157A">
            <w:pPr>
              <w:rPr>
                <w:rFonts w:asciiTheme="minorHAnsi" w:hAnsiTheme="minorHAnsi"/>
                <w:bCs/>
                <w:sz w:val="28"/>
                <w:szCs w:val="28"/>
              </w:rPr>
            </w:pPr>
          </w:p>
        </w:tc>
        <w:tc>
          <w:tcPr>
            <w:tcW w:w="4300" w:type="dxa"/>
          </w:tcPr>
          <w:p w14:paraId="0A5431B4" w14:textId="77777777" w:rsidR="00484E6C" w:rsidRPr="00402B31" w:rsidRDefault="00484E6C" w:rsidP="00A6157A">
            <w:pPr>
              <w:rPr>
                <w:rFonts w:asciiTheme="minorHAnsi" w:hAnsiTheme="minorHAnsi"/>
                <w:bCs/>
                <w:sz w:val="28"/>
                <w:szCs w:val="28"/>
              </w:rPr>
            </w:pPr>
          </w:p>
        </w:tc>
      </w:tr>
      <w:tr w:rsidR="00484E6C" w:rsidRPr="00402B31" w14:paraId="339B04DD" w14:textId="77777777" w:rsidTr="00A6157A">
        <w:tc>
          <w:tcPr>
            <w:tcW w:w="4312" w:type="dxa"/>
          </w:tcPr>
          <w:p w14:paraId="30BA3C10" w14:textId="77777777" w:rsidR="00484E6C" w:rsidRPr="00402B31" w:rsidRDefault="00484E6C" w:rsidP="00A6157A">
            <w:pPr>
              <w:rPr>
                <w:rFonts w:asciiTheme="minorHAnsi" w:hAnsiTheme="minorHAnsi"/>
                <w:bCs/>
                <w:sz w:val="28"/>
                <w:szCs w:val="28"/>
              </w:rPr>
            </w:pPr>
            <w:r w:rsidRPr="00402B31">
              <w:rPr>
                <w:rFonts w:asciiTheme="minorHAnsi" w:hAnsiTheme="minorHAnsi"/>
                <w:bCs/>
                <w:sz w:val="28"/>
                <w:szCs w:val="28"/>
              </w:rPr>
              <w:t>Total</w:t>
            </w:r>
          </w:p>
        </w:tc>
        <w:tc>
          <w:tcPr>
            <w:tcW w:w="4300" w:type="dxa"/>
          </w:tcPr>
          <w:p w14:paraId="739EF146" w14:textId="77777777" w:rsidR="00484E6C" w:rsidRPr="00402B31" w:rsidRDefault="00484E6C" w:rsidP="00A6157A">
            <w:pPr>
              <w:rPr>
                <w:rFonts w:asciiTheme="minorHAnsi" w:hAnsiTheme="minorHAnsi"/>
                <w:bCs/>
                <w:sz w:val="28"/>
                <w:szCs w:val="28"/>
              </w:rPr>
            </w:pPr>
            <w:r w:rsidRPr="00402B31">
              <w:rPr>
                <w:rFonts w:asciiTheme="minorHAnsi" w:hAnsiTheme="minorHAnsi"/>
                <w:bCs/>
                <w:sz w:val="28"/>
                <w:szCs w:val="28"/>
              </w:rPr>
              <w:t>Total</w:t>
            </w:r>
          </w:p>
        </w:tc>
      </w:tr>
    </w:tbl>
    <w:p w14:paraId="2F02317C" w14:textId="5D4B4C9B" w:rsidR="00484E6C" w:rsidRDefault="00484E6C" w:rsidP="00484E6C">
      <w:pPr>
        <w:pStyle w:val="Pieddepage"/>
        <w:tabs>
          <w:tab w:val="clear" w:pos="4536"/>
          <w:tab w:val="clear" w:pos="9072"/>
          <w:tab w:val="left" w:leader="dot" w:pos="9000"/>
        </w:tabs>
        <w:ind w:left="720"/>
        <w:rPr>
          <w:rFonts w:ascii="Arial" w:hAnsi="Arial" w:cs="Arial"/>
          <w:color w:val="000000"/>
        </w:rPr>
      </w:pPr>
    </w:p>
    <w:p w14:paraId="2CC6AB94" w14:textId="1C7E0E1B" w:rsidR="00484E6C" w:rsidRDefault="00484E6C" w:rsidP="00484E6C">
      <w:pPr>
        <w:pStyle w:val="Pieddepage"/>
        <w:tabs>
          <w:tab w:val="clear" w:pos="4536"/>
          <w:tab w:val="clear" w:pos="9072"/>
          <w:tab w:val="left" w:leader="dot" w:pos="9000"/>
        </w:tabs>
        <w:ind w:left="720"/>
        <w:rPr>
          <w:rFonts w:ascii="Arial" w:hAnsi="Arial" w:cs="Arial"/>
          <w:color w:val="000000"/>
        </w:rPr>
      </w:pPr>
    </w:p>
    <w:p w14:paraId="2AEFD0F1" w14:textId="5778DD03" w:rsidR="00484E6C" w:rsidRDefault="00484E6C" w:rsidP="00484E6C">
      <w:pPr>
        <w:pStyle w:val="Pieddepage"/>
        <w:tabs>
          <w:tab w:val="clear" w:pos="4536"/>
          <w:tab w:val="clear" w:pos="9072"/>
          <w:tab w:val="left" w:leader="dot" w:pos="9000"/>
        </w:tabs>
        <w:ind w:left="720"/>
        <w:rPr>
          <w:rFonts w:ascii="Arial" w:hAnsi="Arial" w:cs="Arial"/>
          <w:color w:val="000000"/>
        </w:rPr>
      </w:pPr>
    </w:p>
    <w:p w14:paraId="52C3A36A" w14:textId="44F0F59E" w:rsidR="00484E6C" w:rsidRDefault="00484E6C" w:rsidP="00484E6C">
      <w:pPr>
        <w:pStyle w:val="Pieddepage"/>
        <w:tabs>
          <w:tab w:val="clear" w:pos="4536"/>
          <w:tab w:val="clear" w:pos="9072"/>
          <w:tab w:val="left" w:leader="dot" w:pos="9000"/>
        </w:tabs>
        <w:ind w:left="720"/>
        <w:rPr>
          <w:rFonts w:ascii="Arial" w:hAnsi="Arial" w:cs="Arial"/>
          <w:color w:val="000000"/>
        </w:rPr>
      </w:pPr>
    </w:p>
    <w:p w14:paraId="3D2CEA53" w14:textId="4933EE86" w:rsidR="00484E6C" w:rsidRPr="00484E6C" w:rsidRDefault="00484E6C" w:rsidP="00484E6C">
      <w:pPr>
        <w:pStyle w:val="Titre1"/>
        <w:numPr>
          <w:ilvl w:val="1"/>
          <w:numId w:val="6"/>
        </w:numPr>
        <w:rPr>
          <w:rFonts w:asciiTheme="minorHAnsi" w:hAnsiTheme="minorHAnsi"/>
        </w:rPr>
      </w:pPr>
      <w:r w:rsidRPr="00484E6C">
        <w:rPr>
          <w:rFonts w:asciiTheme="minorHAnsi" w:hAnsiTheme="minorHAnsi"/>
        </w:rPr>
        <w:t>Détail des ressources disponibles sur fonds propres</w:t>
      </w:r>
    </w:p>
    <w:p w14:paraId="7F26495E" w14:textId="77777777" w:rsidR="00484E6C" w:rsidRPr="00C619B8" w:rsidRDefault="00484E6C" w:rsidP="00484E6C">
      <w:pPr>
        <w:tabs>
          <w:tab w:val="left" w:leader="dot" w:pos="9000"/>
        </w:tabs>
        <w:ind w:left="1080"/>
        <w:jc w:val="both"/>
        <w:rPr>
          <w:rFonts w:asciiTheme="minorHAnsi" w:hAnsiTheme="minorHAnsi" w:cstheme="minorHAnsi"/>
          <w:color w:val="000000"/>
          <w:sz w:val="24"/>
          <w:lang w:eastAsia="ar-SA"/>
        </w:rPr>
      </w:pPr>
      <w:r w:rsidRPr="00C619B8">
        <w:rPr>
          <w:rFonts w:asciiTheme="minorHAnsi" w:hAnsiTheme="minorHAnsi" w:cstheme="minorHAnsi"/>
          <w:color w:val="000000"/>
          <w:sz w:val="24"/>
          <w:lang w:eastAsia="ar-SA"/>
        </w:rPr>
        <w:t xml:space="preserve">Quels sont les </w:t>
      </w:r>
      <w:r w:rsidRPr="00C619B8">
        <w:rPr>
          <w:rFonts w:asciiTheme="minorHAnsi" w:hAnsiTheme="minorHAnsi" w:cstheme="minorHAnsi"/>
          <w:b/>
          <w:bCs/>
          <w:color w:val="000000"/>
          <w:sz w:val="24"/>
          <w:lang w:eastAsia="ar-SA"/>
        </w:rPr>
        <w:t>ressources</w:t>
      </w:r>
      <w:r w:rsidRPr="00C619B8">
        <w:rPr>
          <w:rFonts w:asciiTheme="minorHAnsi" w:hAnsiTheme="minorHAnsi" w:cstheme="minorHAnsi"/>
          <w:color w:val="000000"/>
          <w:sz w:val="24"/>
          <w:lang w:eastAsia="ar-SA"/>
        </w:rPr>
        <w:t xml:space="preserve"> que vous pouvez dégager personnellement ? Quels sont les moyens que vous pouvez vous-mêmes mobiliser ?</w:t>
      </w:r>
    </w:p>
    <w:p w14:paraId="6B0B9AF8" w14:textId="285A8AD2" w:rsidR="00484E6C" w:rsidRDefault="00484E6C" w:rsidP="00484E6C">
      <w:pPr>
        <w:pStyle w:val="Pieddepage"/>
        <w:tabs>
          <w:tab w:val="clear" w:pos="4536"/>
          <w:tab w:val="clear" w:pos="9072"/>
          <w:tab w:val="left" w:leader="dot" w:pos="9000"/>
        </w:tabs>
        <w:ind w:left="720"/>
        <w:rPr>
          <w:rFonts w:ascii="Arial" w:hAnsi="Arial" w:cs="Arial"/>
          <w:color w:val="000000"/>
        </w:rPr>
      </w:pPr>
    </w:p>
    <w:tbl>
      <w:tblPr>
        <w:tblStyle w:val="Grilledutableau"/>
        <w:tblW w:w="0" w:type="auto"/>
        <w:tblInd w:w="720" w:type="dxa"/>
        <w:tblLook w:val="04A0" w:firstRow="1" w:lastRow="0" w:firstColumn="1" w:lastColumn="0" w:noHBand="0" w:noVBand="1"/>
      </w:tblPr>
      <w:tblGrid>
        <w:gridCol w:w="4312"/>
        <w:gridCol w:w="4300"/>
      </w:tblGrid>
      <w:tr w:rsidR="00484E6C" w:rsidRPr="00402B31" w14:paraId="5AA6162B" w14:textId="77777777" w:rsidTr="00A6157A">
        <w:tc>
          <w:tcPr>
            <w:tcW w:w="4312" w:type="dxa"/>
          </w:tcPr>
          <w:p w14:paraId="787F7021" w14:textId="77777777" w:rsidR="00484E6C" w:rsidRPr="00402B31" w:rsidRDefault="00484E6C" w:rsidP="00A6157A">
            <w:pPr>
              <w:rPr>
                <w:rFonts w:asciiTheme="minorHAnsi" w:hAnsiTheme="minorHAnsi"/>
                <w:bCs/>
                <w:sz w:val="28"/>
                <w:szCs w:val="28"/>
              </w:rPr>
            </w:pPr>
            <w:r w:rsidRPr="00402B31">
              <w:rPr>
                <w:rFonts w:asciiTheme="minorHAnsi" w:hAnsiTheme="minorHAnsi"/>
                <w:bCs/>
                <w:sz w:val="28"/>
                <w:szCs w:val="28"/>
              </w:rPr>
              <w:t>Dépenses</w:t>
            </w:r>
          </w:p>
        </w:tc>
        <w:tc>
          <w:tcPr>
            <w:tcW w:w="4300" w:type="dxa"/>
          </w:tcPr>
          <w:p w14:paraId="4BFD9767" w14:textId="77777777" w:rsidR="00484E6C" w:rsidRPr="00402B31" w:rsidRDefault="00484E6C" w:rsidP="00A6157A">
            <w:pPr>
              <w:rPr>
                <w:rFonts w:asciiTheme="minorHAnsi" w:hAnsiTheme="minorHAnsi"/>
                <w:bCs/>
                <w:sz w:val="28"/>
                <w:szCs w:val="28"/>
              </w:rPr>
            </w:pPr>
            <w:r w:rsidRPr="00402B31">
              <w:rPr>
                <w:rFonts w:asciiTheme="minorHAnsi" w:hAnsiTheme="minorHAnsi"/>
                <w:bCs/>
                <w:sz w:val="28"/>
                <w:szCs w:val="28"/>
              </w:rPr>
              <w:t>Recettes</w:t>
            </w:r>
          </w:p>
        </w:tc>
      </w:tr>
      <w:tr w:rsidR="00484E6C" w:rsidRPr="00402B31" w14:paraId="761A9AC4" w14:textId="77777777" w:rsidTr="00A6157A">
        <w:tc>
          <w:tcPr>
            <w:tcW w:w="4312" w:type="dxa"/>
          </w:tcPr>
          <w:p w14:paraId="30AD61F7" w14:textId="77777777" w:rsidR="00484E6C" w:rsidRPr="00402B31" w:rsidRDefault="00484E6C" w:rsidP="00A6157A">
            <w:pPr>
              <w:rPr>
                <w:rFonts w:asciiTheme="minorHAnsi" w:hAnsiTheme="minorHAnsi"/>
                <w:bCs/>
                <w:sz w:val="28"/>
                <w:szCs w:val="28"/>
              </w:rPr>
            </w:pPr>
          </w:p>
        </w:tc>
        <w:tc>
          <w:tcPr>
            <w:tcW w:w="4300" w:type="dxa"/>
          </w:tcPr>
          <w:p w14:paraId="0693FB41" w14:textId="77777777" w:rsidR="00484E6C" w:rsidRPr="00402B31" w:rsidRDefault="00484E6C" w:rsidP="00A6157A">
            <w:pPr>
              <w:rPr>
                <w:rFonts w:asciiTheme="minorHAnsi" w:hAnsiTheme="minorHAnsi"/>
                <w:bCs/>
                <w:sz w:val="28"/>
                <w:szCs w:val="28"/>
              </w:rPr>
            </w:pPr>
          </w:p>
        </w:tc>
      </w:tr>
      <w:tr w:rsidR="00484E6C" w:rsidRPr="00402B31" w14:paraId="0E91F59A" w14:textId="77777777" w:rsidTr="00A6157A">
        <w:tc>
          <w:tcPr>
            <w:tcW w:w="4312" w:type="dxa"/>
          </w:tcPr>
          <w:p w14:paraId="75B04D35" w14:textId="77777777" w:rsidR="00484E6C" w:rsidRPr="00402B31" w:rsidRDefault="00484E6C" w:rsidP="00A6157A">
            <w:pPr>
              <w:rPr>
                <w:rFonts w:asciiTheme="minorHAnsi" w:hAnsiTheme="minorHAnsi"/>
                <w:bCs/>
                <w:sz w:val="28"/>
                <w:szCs w:val="28"/>
              </w:rPr>
            </w:pPr>
          </w:p>
        </w:tc>
        <w:tc>
          <w:tcPr>
            <w:tcW w:w="4300" w:type="dxa"/>
          </w:tcPr>
          <w:p w14:paraId="078EDBC6" w14:textId="77777777" w:rsidR="00484E6C" w:rsidRPr="00402B31" w:rsidRDefault="00484E6C" w:rsidP="00A6157A">
            <w:pPr>
              <w:rPr>
                <w:rFonts w:asciiTheme="minorHAnsi" w:hAnsiTheme="minorHAnsi"/>
                <w:bCs/>
                <w:sz w:val="28"/>
                <w:szCs w:val="28"/>
              </w:rPr>
            </w:pPr>
          </w:p>
        </w:tc>
      </w:tr>
      <w:tr w:rsidR="00484E6C" w:rsidRPr="00402B31" w14:paraId="3D9E3719" w14:textId="77777777" w:rsidTr="00A6157A">
        <w:tc>
          <w:tcPr>
            <w:tcW w:w="4312" w:type="dxa"/>
          </w:tcPr>
          <w:p w14:paraId="1087D10B" w14:textId="77777777" w:rsidR="00484E6C" w:rsidRPr="00402B31" w:rsidRDefault="00484E6C" w:rsidP="00A6157A">
            <w:pPr>
              <w:rPr>
                <w:rFonts w:asciiTheme="minorHAnsi" w:hAnsiTheme="minorHAnsi"/>
                <w:bCs/>
                <w:sz w:val="28"/>
                <w:szCs w:val="28"/>
              </w:rPr>
            </w:pPr>
          </w:p>
        </w:tc>
        <w:tc>
          <w:tcPr>
            <w:tcW w:w="4300" w:type="dxa"/>
          </w:tcPr>
          <w:p w14:paraId="456B3A09" w14:textId="77777777" w:rsidR="00484E6C" w:rsidRPr="00402B31" w:rsidRDefault="00484E6C" w:rsidP="00A6157A">
            <w:pPr>
              <w:rPr>
                <w:rFonts w:asciiTheme="minorHAnsi" w:hAnsiTheme="minorHAnsi"/>
                <w:bCs/>
                <w:sz w:val="28"/>
                <w:szCs w:val="28"/>
              </w:rPr>
            </w:pPr>
          </w:p>
        </w:tc>
      </w:tr>
      <w:tr w:rsidR="00484E6C" w:rsidRPr="00402B31" w14:paraId="0D97DF62" w14:textId="77777777" w:rsidTr="00A6157A">
        <w:tc>
          <w:tcPr>
            <w:tcW w:w="4312" w:type="dxa"/>
          </w:tcPr>
          <w:p w14:paraId="79B48D06" w14:textId="77777777" w:rsidR="00484E6C" w:rsidRPr="00402B31" w:rsidRDefault="00484E6C" w:rsidP="00A6157A">
            <w:pPr>
              <w:rPr>
                <w:rFonts w:asciiTheme="minorHAnsi" w:hAnsiTheme="minorHAnsi"/>
                <w:bCs/>
                <w:sz w:val="28"/>
                <w:szCs w:val="28"/>
              </w:rPr>
            </w:pPr>
          </w:p>
        </w:tc>
        <w:tc>
          <w:tcPr>
            <w:tcW w:w="4300" w:type="dxa"/>
          </w:tcPr>
          <w:p w14:paraId="1E93224E" w14:textId="77777777" w:rsidR="00484E6C" w:rsidRPr="00402B31" w:rsidRDefault="00484E6C" w:rsidP="00A6157A">
            <w:pPr>
              <w:rPr>
                <w:rFonts w:asciiTheme="minorHAnsi" w:hAnsiTheme="minorHAnsi"/>
                <w:bCs/>
                <w:sz w:val="28"/>
                <w:szCs w:val="28"/>
              </w:rPr>
            </w:pPr>
          </w:p>
        </w:tc>
      </w:tr>
      <w:tr w:rsidR="00484E6C" w:rsidRPr="00402B31" w14:paraId="1E6ACB81" w14:textId="77777777" w:rsidTr="00A6157A">
        <w:tc>
          <w:tcPr>
            <w:tcW w:w="4312" w:type="dxa"/>
          </w:tcPr>
          <w:p w14:paraId="16616C4D" w14:textId="77777777" w:rsidR="00484E6C" w:rsidRPr="00402B31" w:rsidRDefault="00484E6C" w:rsidP="00A6157A">
            <w:pPr>
              <w:rPr>
                <w:rFonts w:asciiTheme="minorHAnsi" w:hAnsiTheme="minorHAnsi"/>
                <w:bCs/>
                <w:sz w:val="28"/>
                <w:szCs w:val="28"/>
              </w:rPr>
            </w:pPr>
          </w:p>
        </w:tc>
        <w:tc>
          <w:tcPr>
            <w:tcW w:w="4300" w:type="dxa"/>
          </w:tcPr>
          <w:p w14:paraId="32847434" w14:textId="77777777" w:rsidR="00484E6C" w:rsidRPr="00402B31" w:rsidRDefault="00484E6C" w:rsidP="00A6157A">
            <w:pPr>
              <w:rPr>
                <w:rFonts w:asciiTheme="minorHAnsi" w:hAnsiTheme="minorHAnsi"/>
                <w:bCs/>
                <w:sz w:val="28"/>
                <w:szCs w:val="28"/>
              </w:rPr>
            </w:pPr>
          </w:p>
        </w:tc>
      </w:tr>
      <w:tr w:rsidR="00484E6C" w:rsidRPr="00402B31" w14:paraId="0B3DD6C3" w14:textId="77777777" w:rsidTr="00A6157A">
        <w:tc>
          <w:tcPr>
            <w:tcW w:w="4312" w:type="dxa"/>
          </w:tcPr>
          <w:p w14:paraId="020DDAD3" w14:textId="77777777" w:rsidR="00484E6C" w:rsidRPr="00402B31" w:rsidRDefault="00484E6C" w:rsidP="00A6157A">
            <w:pPr>
              <w:rPr>
                <w:rFonts w:asciiTheme="minorHAnsi" w:hAnsiTheme="minorHAnsi"/>
                <w:bCs/>
                <w:sz w:val="28"/>
                <w:szCs w:val="28"/>
              </w:rPr>
            </w:pPr>
          </w:p>
        </w:tc>
        <w:tc>
          <w:tcPr>
            <w:tcW w:w="4300" w:type="dxa"/>
          </w:tcPr>
          <w:p w14:paraId="689084A7" w14:textId="77777777" w:rsidR="00484E6C" w:rsidRPr="00402B31" w:rsidRDefault="00484E6C" w:rsidP="00A6157A">
            <w:pPr>
              <w:rPr>
                <w:rFonts w:asciiTheme="minorHAnsi" w:hAnsiTheme="minorHAnsi"/>
                <w:bCs/>
                <w:sz w:val="28"/>
                <w:szCs w:val="28"/>
              </w:rPr>
            </w:pPr>
          </w:p>
        </w:tc>
      </w:tr>
      <w:tr w:rsidR="00484E6C" w:rsidRPr="00402B31" w14:paraId="3CF054A8" w14:textId="77777777" w:rsidTr="00A6157A">
        <w:tc>
          <w:tcPr>
            <w:tcW w:w="4312" w:type="dxa"/>
          </w:tcPr>
          <w:p w14:paraId="5E64A405" w14:textId="77777777" w:rsidR="00484E6C" w:rsidRPr="00402B31" w:rsidRDefault="00484E6C" w:rsidP="00A6157A">
            <w:pPr>
              <w:rPr>
                <w:rFonts w:asciiTheme="minorHAnsi" w:hAnsiTheme="minorHAnsi"/>
                <w:bCs/>
                <w:sz w:val="28"/>
                <w:szCs w:val="28"/>
              </w:rPr>
            </w:pPr>
          </w:p>
        </w:tc>
        <w:tc>
          <w:tcPr>
            <w:tcW w:w="4300" w:type="dxa"/>
          </w:tcPr>
          <w:p w14:paraId="55F541F6" w14:textId="77777777" w:rsidR="00484E6C" w:rsidRPr="00402B31" w:rsidRDefault="00484E6C" w:rsidP="00A6157A">
            <w:pPr>
              <w:rPr>
                <w:rFonts w:asciiTheme="minorHAnsi" w:hAnsiTheme="minorHAnsi"/>
                <w:bCs/>
                <w:sz w:val="28"/>
                <w:szCs w:val="28"/>
              </w:rPr>
            </w:pPr>
          </w:p>
        </w:tc>
      </w:tr>
      <w:tr w:rsidR="00484E6C" w:rsidRPr="00402B31" w14:paraId="402129ED" w14:textId="77777777" w:rsidTr="00A6157A">
        <w:tc>
          <w:tcPr>
            <w:tcW w:w="4312" w:type="dxa"/>
          </w:tcPr>
          <w:p w14:paraId="6AEC8626" w14:textId="77777777" w:rsidR="00484E6C" w:rsidRPr="00402B31" w:rsidRDefault="00484E6C" w:rsidP="00A6157A">
            <w:pPr>
              <w:rPr>
                <w:rFonts w:asciiTheme="minorHAnsi" w:hAnsiTheme="minorHAnsi"/>
                <w:bCs/>
                <w:sz w:val="28"/>
                <w:szCs w:val="28"/>
              </w:rPr>
            </w:pPr>
          </w:p>
        </w:tc>
        <w:tc>
          <w:tcPr>
            <w:tcW w:w="4300" w:type="dxa"/>
          </w:tcPr>
          <w:p w14:paraId="0EE346D6" w14:textId="77777777" w:rsidR="00484E6C" w:rsidRPr="00402B31" w:rsidRDefault="00484E6C" w:rsidP="00A6157A">
            <w:pPr>
              <w:rPr>
                <w:rFonts w:asciiTheme="minorHAnsi" w:hAnsiTheme="minorHAnsi"/>
                <w:bCs/>
                <w:sz w:val="28"/>
                <w:szCs w:val="28"/>
              </w:rPr>
            </w:pPr>
          </w:p>
        </w:tc>
      </w:tr>
      <w:tr w:rsidR="00484E6C" w:rsidRPr="00402B31" w14:paraId="4508228D" w14:textId="77777777" w:rsidTr="00A6157A">
        <w:tc>
          <w:tcPr>
            <w:tcW w:w="4312" w:type="dxa"/>
          </w:tcPr>
          <w:p w14:paraId="53524D0D" w14:textId="77777777" w:rsidR="00484E6C" w:rsidRPr="00402B31" w:rsidRDefault="00484E6C" w:rsidP="00A6157A">
            <w:pPr>
              <w:rPr>
                <w:rFonts w:asciiTheme="minorHAnsi" w:hAnsiTheme="minorHAnsi"/>
                <w:bCs/>
                <w:sz w:val="28"/>
                <w:szCs w:val="28"/>
              </w:rPr>
            </w:pPr>
          </w:p>
        </w:tc>
        <w:tc>
          <w:tcPr>
            <w:tcW w:w="4300" w:type="dxa"/>
          </w:tcPr>
          <w:p w14:paraId="1762D167" w14:textId="77777777" w:rsidR="00484E6C" w:rsidRPr="00402B31" w:rsidRDefault="00484E6C" w:rsidP="00A6157A">
            <w:pPr>
              <w:rPr>
                <w:rFonts w:asciiTheme="minorHAnsi" w:hAnsiTheme="minorHAnsi"/>
                <w:bCs/>
                <w:sz w:val="28"/>
                <w:szCs w:val="28"/>
              </w:rPr>
            </w:pPr>
          </w:p>
        </w:tc>
      </w:tr>
      <w:tr w:rsidR="00484E6C" w:rsidRPr="00402B31" w14:paraId="654B3E6C" w14:textId="77777777" w:rsidTr="00A6157A">
        <w:tc>
          <w:tcPr>
            <w:tcW w:w="4312" w:type="dxa"/>
          </w:tcPr>
          <w:p w14:paraId="580BAAF4" w14:textId="77777777" w:rsidR="00484E6C" w:rsidRPr="00402B31" w:rsidRDefault="00484E6C" w:rsidP="00A6157A">
            <w:pPr>
              <w:rPr>
                <w:rFonts w:asciiTheme="minorHAnsi" w:hAnsiTheme="minorHAnsi"/>
                <w:bCs/>
                <w:sz w:val="28"/>
                <w:szCs w:val="28"/>
              </w:rPr>
            </w:pPr>
          </w:p>
        </w:tc>
        <w:tc>
          <w:tcPr>
            <w:tcW w:w="4300" w:type="dxa"/>
          </w:tcPr>
          <w:p w14:paraId="52AA2B48" w14:textId="77777777" w:rsidR="00484E6C" w:rsidRPr="00402B31" w:rsidRDefault="00484E6C" w:rsidP="00A6157A">
            <w:pPr>
              <w:rPr>
                <w:rFonts w:asciiTheme="minorHAnsi" w:hAnsiTheme="minorHAnsi"/>
                <w:bCs/>
                <w:sz w:val="28"/>
                <w:szCs w:val="28"/>
              </w:rPr>
            </w:pPr>
          </w:p>
        </w:tc>
      </w:tr>
      <w:tr w:rsidR="00484E6C" w:rsidRPr="00402B31" w14:paraId="7FFAA635" w14:textId="77777777" w:rsidTr="00A6157A">
        <w:tc>
          <w:tcPr>
            <w:tcW w:w="4312" w:type="dxa"/>
          </w:tcPr>
          <w:p w14:paraId="12A6AA33" w14:textId="77777777" w:rsidR="00484E6C" w:rsidRPr="00402B31" w:rsidRDefault="00484E6C" w:rsidP="00A6157A">
            <w:pPr>
              <w:rPr>
                <w:rFonts w:asciiTheme="minorHAnsi" w:hAnsiTheme="minorHAnsi"/>
                <w:bCs/>
                <w:sz w:val="28"/>
                <w:szCs w:val="28"/>
              </w:rPr>
            </w:pPr>
            <w:r w:rsidRPr="00402B31">
              <w:rPr>
                <w:rFonts w:asciiTheme="minorHAnsi" w:hAnsiTheme="minorHAnsi"/>
                <w:bCs/>
                <w:sz w:val="28"/>
                <w:szCs w:val="28"/>
              </w:rPr>
              <w:t>Total</w:t>
            </w:r>
          </w:p>
        </w:tc>
        <w:tc>
          <w:tcPr>
            <w:tcW w:w="4300" w:type="dxa"/>
          </w:tcPr>
          <w:p w14:paraId="1EDC2EC3" w14:textId="77777777" w:rsidR="00484E6C" w:rsidRPr="00402B31" w:rsidRDefault="00484E6C" w:rsidP="00A6157A">
            <w:pPr>
              <w:rPr>
                <w:rFonts w:asciiTheme="minorHAnsi" w:hAnsiTheme="minorHAnsi"/>
                <w:bCs/>
                <w:sz w:val="28"/>
                <w:szCs w:val="28"/>
              </w:rPr>
            </w:pPr>
            <w:r w:rsidRPr="00402B31">
              <w:rPr>
                <w:rFonts w:asciiTheme="minorHAnsi" w:hAnsiTheme="minorHAnsi"/>
                <w:bCs/>
                <w:sz w:val="28"/>
                <w:szCs w:val="28"/>
              </w:rPr>
              <w:t>Total</w:t>
            </w:r>
          </w:p>
        </w:tc>
      </w:tr>
    </w:tbl>
    <w:p w14:paraId="348C75C7" w14:textId="30E37380" w:rsidR="00484E6C" w:rsidRDefault="00484E6C" w:rsidP="00484E6C">
      <w:pPr>
        <w:pStyle w:val="Pieddepage"/>
        <w:tabs>
          <w:tab w:val="clear" w:pos="4536"/>
          <w:tab w:val="clear" w:pos="9072"/>
          <w:tab w:val="left" w:leader="dot" w:pos="9000"/>
        </w:tabs>
        <w:ind w:left="720"/>
        <w:rPr>
          <w:rFonts w:ascii="Arial" w:hAnsi="Arial" w:cs="Arial"/>
          <w:color w:val="000000"/>
        </w:rPr>
      </w:pPr>
    </w:p>
    <w:p w14:paraId="20D2B2DE" w14:textId="1D207C1A" w:rsidR="00484E6C" w:rsidRDefault="00484E6C" w:rsidP="00484E6C">
      <w:pPr>
        <w:pStyle w:val="Pieddepage"/>
        <w:tabs>
          <w:tab w:val="clear" w:pos="4536"/>
          <w:tab w:val="clear" w:pos="9072"/>
          <w:tab w:val="left" w:leader="dot" w:pos="9000"/>
        </w:tabs>
        <w:ind w:left="720"/>
        <w:rPr>
          <w:rFonts w:ascii="Arial" w:hAnsi="Arial" w:cs="Arial"/>
          <w:color w:val="000000"/>
        </w:rPr>
      </w:pPr>
    </w:p>
    <w:p w14:paraId="62CE85D5" w14:textId="009BC59C" w:rsidR="00484E6C" w:rsidRDefault="00484E6C" w:rsidP="00484E6C">
      <w:pPr>
        <w:pStyle w:val="Titre1"/>
        <w:numPr>
          <w:ilvl w:val="1"/>
          <w:numId w:val="6"/>
        </w:numPr>
        <w:rPr>
          <w:rFonts w:asciiTheme="minorHAnsi" w:hAnsiTheme="minorHAnsi"/>
        </w:rPr>
      </w:pPr>
      <w:r w:rsidRPr="00484E6C">
        <w:rPr>
          <w:rFonts w:asciiTheme="minorHAnsi" w:hAnsiTheme="minorHAnsi"/>
        </w:rPr>
        <w:t>Détail des subsides obtenus et demandés via les sponsors</w:t>
      </w:r>
    </w:p>
    <w:p w14:paraId="185FC158" w14:textId="2947AC6F" w:rsidR="00484E6C" w:rsidRPr="00C619B8" w:rsidRDefault="00484E6C" w:rsidP="00484E6C">
      <w:pPr>
        <w:tabs>
          <w:tab w:val="left" w:leader="dot" w:pos="9000"/>
        </w:tabs>
        <w:ind w:left="1080"/>
        <w:jc w:val="both"/>
        <w:rPr>
          <w:rFonts w:asciiTheme="minorHAnsi" w:hAnsiTheme="minorHAnsi" w:cstheme="minorHAnsi"/>
          <w:color w:val="000000"/>
          <w:sz w:val="24"/>
          <w:lang w:eastAsia="ar-SA"/>
        </w:rPr>
      </w:pPr>
      <w:bookmarkStart w:id="0" w:name="_GoBack"/>
      <w:r w:rsidRPr="00C619B8">
        <w:rPr>
          <w:rFonts w:asciiTheme="minorHAnsi" w:hAnsiTheme="minorHAnsi" w:cstheme="minorHAnsi"/>
          <w:color w:val="000000"/>
          <w:sz w:val="24"/>
          <w:lang w:eastAsia="ar-SA"/>
        </w:rPr>
        <w:t>(</w:t>
      </w:r>
      <w:proofErr w:type="gramStart"/>
      <w:r w:rsidRPr="00C619B8">
        <w:rPr>
          <w:rFonts w:asciiTheme="minorHAnsi" w:hAnsiTheme="minorHAnsi" w:cstheme="minorHAnsi"/>
          <w:color w:val="000000"/>
          <w:sz w:val="24"/>
          <w:lang w:eastAsia="ar-SA"/>
        </w:rPr>
        <w:t>montants</w:t>
      </w:r>
      <w:proofErr w:type="gramEnd"/>
      <w:r w:rsidRPr="00C619B8">
        <w:rPr>
          <w:rFonts w:asciiTheme="minorHAnsi" w:hAnsiTheme="minorHAnsi" w:cstheme="minorHAnsi"/>
          <w:color w:val="000000"/>
          <w:sz w:val="24"/>
          <w:lang w:eastAsia="ar-SA"/>
        </w:rPr>
        <w:t xml:space="preserve"> en euros, s’il s’agit de dons, précisez-le) ou autres financeurs privés et/ou publics</w:t>
      </w:r>
    </w:p>
    <w:bookmarkEnd w:id="0"/>
    <w:p w14:paraId="2C89082A" w14:textId="77777777" w:rsidR="00484E6C" w:rsidRPr="00D93690" w:rsidRDefault="00484E6C" w:rsidP="00484E6C">
      <w:pPr>
        <w:tabs>
          <w:tab w:val="left" w:leader="dot" w:pos="9000"/>
        </w:tabs>
        <w:ind w:left="720"/>
        <w:jc w:val="both"/>
        <w:rPr>
          <w:rFonts w:ascii="Arial" w:hAnsi="Arial" w:cs="Arial"/>
          <w:color w:val="000000"/>
          <w:sz w:val="24"/>
          <w:lang w:eastAsia="ar-SA"/>
        </w:rPr>
      </w:pPr>
    </w:p>
    <w:tbl>
      <w:tblPr>
        <w:tblStyle w:val="Grilledutableau"/>
        <w:tblW w:w="0" w:type="auto"/>
        <w:tblInd w:w="720" w:type="dxa"/>
        <w:tblLook w:val="04A0" w:firstRow="1" w:lastRow="0" w:firstColumn="1" w:lastColumn="0" w:noHBand="0" w:noVBand="1"/>
      </w:tblPr>
      <w:tblGrid>
        <w:gridCol w:w="4312"/>
        <w:gridCol w:w="4300"/>
      </w:tblGrid>
      <w:tr w:rsidR="00484E6C" w:rsidRPr="00402B31" w14:paraId="0AE514FF" w14:textId="77777777" w:rsidTr="00A6157A">
        <w:tc>
          <w:tcPr>
            <w:tcW w:w="4312" w:type="dxa"/>
          </w:tcPr>
          <w:p w14:paraId="7C2CC4C4" w14:textId="77777777" w:rsidR="00484E6C" w:rsidRPr="00402B31" w:rsidRDefault="00484E6C" w:rsidP="00A6157A">
            <w:pPr>
              <w:rPr>
                <w:rFonts w:asciiTheme="minorHAnsi" w:hAnsiTheme="minorHAnsi"/>
                <w:bCs/>
                <w:sz w:val="28"/>
                <w:szCs w:val="28"/>
              </w:rPr>
            </w:pPr>
            <w:r w:rsidRPr="00402B31">
              <w:rPr>
                <w:rFonts w:asciiTheme="minorHAnsi" w:hAnsiTheme="minorHAnsi"/>
                <w:bCs/>
                <w:sz w:val="28"/>
                <w:szCs w:val="28"/>
              </w:rPr>
              <w:t>Dépenses</w:t>
            </w:r>
          </w:p>
        </w:tc>
        <w:tc>
          <w:tcPr>
            <w:tcW w:w="4300" w:type="dxa"/>
          </w:tcPr>
          <w:p w14:paraId="5C858FA8" w14:textId="77777777" w:rsidR="00484E6C" w:rsidRPr="00402B31" w:rsidRDefault="00484E6C" w:rsidP="00A6157A">
            <w:pPr>
              <w:rPr>
                <w:rFonts w:asciiTheme="minorHAnsi" w:hAnsiTheme="minorHAnsi"/>
                <w:bCs/>
                <w:sz w:val="28"/>
                <w:szCs w:val="28"/>
              </w:rPr>
            </w:pPr>
            <w:r w:rsidRPr="00402B31">
              <w:rPr>
                <w:rFonts w:asciiTheme="minorHAnsi" w:hAnsiTheme="minorHAnsi"/>
                <w:bCs/>
                <w:sz w:val="28"/>
                <w:szCs w:val="28"/>
              </w:rPr>
              <w:t>Recettes</w:t>
            </w:r>
          </w:p>
        </w:tc>
      </w:tr>
      <w:tr w:rsidR="00484E6C" w:rsidRPr="00402B31" w14:paraId="0092BE5C" w14:textId="77777777" w:rsidTr="00A6157A">
        <w:tc>
          <w:tcPr>
            <w:tcW w:w="4312" w:type="dxa"/>
          </w:tcPr>
          <w:p w14:paraId="116342DF" w14:textId="77777777" w:rsidR="00484E6C" w:rsidRPr="00402B31" w:rsidRDefault="00484E6C" w:rsidP="00A6157A">
            <w:pPr>
              <w:rPr>
                <w:rFonts w:asciiTheme="minorHAnsi" w:hAnsiTheme="minorHAnsi"/>
                <w:bCs/>
                <w:sz w:val="28"/>
                <w:szCs w:val="28"/>
              </w:rPr>
            </w:pPr>
          </w:p>
        </w:tc>
        <w:tc>
          <w:tcPr>
            <w:tcW w:w="4300" w:type="dxa"/>
          </w:tcPr>
          <w:p w14:paraId="28091C63" w14:textId="77777777" w:rsidR="00484E6C" w:rsidRPr="00402B31" w:rsidRDefault="00484E6C" w:rsidP="00A6157A">
            <w:pPr>
              <w:rPr>
                <w:rFonts w:asciiTheme="minorHAnsi" w:hAnsiTheme="minorHAnsi"/>
                <w:bCs/>
                <w:sz w:val="28"/>
                <w:szCs w:val="28"/>
              </w:rPr>
            </w:pPr>
          </w:p>
        </w:tc>
      </w:tr>
      <w:tr w:rsidR="00484E6C" w:rsidRPr="00402B31" w14:paraId="57676270" w14:textId="77777777" w:rsidTr="00A6157A">
        <w:tc>
          <w:tcPr>
            <w:tcW w:w="4312" w:type="dxa"/>
          </w:tcPr>
          <w:p w14:paraId="189D9256" w14:textId="77777777" w:rsidR="00484E6C" w:rsidRPr="00402B31" w:rsidRDefault="00484E6C" w:rsidP="00A6157A">
            <w:pPr>
              <w:rPr>
                <w:rFonts w:asciiTheme="minorHAnsi" w:hAnsiTheme="minorHAnsi"/>
                <w:bCs/>
                <w:sz w:val="28"/>
                <w:szCs w:val="28"/>
              </w:rPr>
            </w:pPr>
          </w:p>
        </w:tc>
        <w:tc>
          <w:tcPr>
            <w:tcW w:w="4300" w:type="dxa"/>
          </w:tcPr>
          <w:p w14:paraId="7003A895" w14:textId="77777777" w:rsidR="00484E6C" w:rsidRPr="00402B31" w:rsidRDefault="00484E6C" w:rsidP="00A6157A">
            <w:pPr>
              <w:rPr>
                <w:rFonts w:asciiTheme="minorHAnsi" w:hAnsiTheme="minorHAnsi"/>
                <w:bCs/>
                <w:sz w:val="28"/>
                <w:szCs w:val="28"/>
              </w:rPr>
            </w:pPr>
          </w:p>
        </w:tc>
      </w:tr>
      <w:tr w:rsidR="00484E6C" w:rsidRPr="00402B31" w14:paraId="5398989F" w14:textId="77777777" w:rsidTr="00A6157A">
        <w:tc>
          <w:tcPr>
            <w:tcW w:w="4312" w:type="dxa"/>
          </w:tcPr>
          <w:p w14:paraId="34384020" w14:textId="77777777" w:rsidR="00484E6C" w:rsidRPr="00402B31" w:rsidRDefault="00484E6C" w:rsidP="00A6157A">
            <w:pPr>
              <w:rPr>
                <w:rFonts w:asciiTheme="minorHAnsi" w:hAnsiTheme="minorHAnsi"/>
                <w:bCs/>
                <w:sz w:val="28"/>
                <w:szCs w:val="28"/>
              </w:rPr>
            </w:pPr>
          </w:p>
        </w:tc>
        <w:tc>
          <w:tcPr>
            <w:tcW w:w="4300" w:type="dxa"/>
          </w:tcPr>
          <w:p w14:paraId="6D00D281" w14:textId="77777777" w:rsidR="00484E6C" w:rsidRPr="00402B31" w:rsidRDefault="00484E6C" w:rsidP="00A6157A">
            <w:pPr>
              <w:rPr>
                <w:rFonts w:asciiTheme="minorHAnsi" w:hAnsiTheme="minorHAnsi"/>
                <w:bCs/>
                <w:sz w:val="28"/>
                <w:szCs w:val="28"/>
              </w:rPr>
            </w:pPr>
          </w:p>
        </w:tc>
      </w:tr>
      <w:tr w:rsidR="00484E6C" w:rsidRPr="00402B31" w14:paraId="6E141762" w14:textId="77777777" w:rsidTr="00A6157A">
        <w:tc>
          <w:tcPr>
            <w:tcW w:w="4312" w:type="dxa"/>
          </w:tcPr>
          <w:p w14:paraId="2023EC0C" w14:textId="77777777" w:rsidR="00484E6C" w:rsidRPr="00402B31" w:rsidRDefault="00484E6C" w:rsidP="00A6157A">
            <w:pPr>
              <w:rPr>
                <w:rFonts w:asciiTheme="minorHAnsi" w:hAnsiTheme="minorHAnsi"/>
                <w:bCs/>
                <w:sz w:val="28"/>
                <w:szCs w:val="28"/>
              </w:rPr>
            </w:pPr>
          </w:p>
        </w:tc>
        <w:tc>
          <w:tcPr>
            <w:tcW w:w="4300" w:type="dxa"/>
          </w:tcPr>
          <w:p w14:paraId="1D234B7F" w14:textId="77777777" w:rsidR="00484E6C" w:rsidRPr="00402B31" w:rsidRDefault="00484E6C" w:rsidP="00A6157A">
            <w:pPr>
              <w:rPr>
                <w:rFonts w:asciiTheme="minorHAnsi" w:hAnsiTheme="minorHAnsi"/>
                <w:bCs/>
                <w:sz w:val="28"/>
                <w:szCs w:val="28"/>
              </w:rPr>
            </w:pPr>
          </w:p>
        </w:tc>
      </w:tr>
      <w:tr w:rsidR="00484E6C" w:rsidRPr="00402B31" w14:paraId="7640D644" w14:textId="77777777" w:rsidTr="00A6157A">
        <w:tc>
          <w:tcPr>
            <w:tcW w:w="4312" w:type="dxa"/>
          </w:tcPr>
          <w:p w14:paraId="13D1F90D" w14:textId="77777777" w:rsidR="00484E6C" w:rsidRPr="00402B31" w:rsidRDefault="00484E6C" w:rsidP="00A6157A">
            <w:pPr>
              <w:rPr>
                <w:rFonts w:asciiTheme="minorHAnsi" w:hAnsiTheme="minorHAnsi"/>
                <w:bCs/>
                <w:sz w:val="28"/>
                <w:szCs w:val="28"/>
              </w:rPr>
            </w:pPr>
          </w:p>
        </w:tc>
        <w:tc>
          <w:tcPr>
            <w:tcW w:w="4300" w:type="dxa"/>
          </w:tcPr>
          <w:p w14:paraId="794C114E" w14:textId="77777777" w:rsidR="00484E6C" w:rsidRPr="00402B31" w:rsidRDefault="00484E6C" w:rsidP="00A6157A">
            <w:pPr>
              <w:rPr>
                <w:rFonts w:asciiTheme="minorHAnsi" w:hAnsiTheme="minorHAnsi"/>
                <w:bCs/>
                <w:sz w:val="28"/>
                <w:szCs w:val="28"/>
              </w:rPr>
            </w:pPr>
          </w:p>
        </w:tc>
      </w:tr>
      <w:tr w:rsidR="00484E6C" w:rsidRPr="00402B31" w14:paraId="716E38CA" w14:textId="77777777" w:rsidTr="00A6157A">
        <w:tc>
          <w:tcPr>
            <w:tcW w:w="4312" w:type="dxa"/>
          </w:tcPr>
          <w:p w14:paraId="1C9921DE" w14:textId="77777777" w:rsidR="00484E6C" w:rsidRPr="00402B31" w:rsidRDefault="00484E6C" w:rsidP="00A6157A">
            <w:pPr>
              <w:rPr>
                <w:rFonts w:asciiTheme="minorHAnsi" w:hAnsiTheme="minorHAnsi"/>
                <w:bCs/>
                <w:sz w:val="28"/>
                <w:szCs w:val="28"/>
              </w:rPr>
            </w:pPr>
          </w:p>
        </w:tc>
        <w:tc>
          <w:tcPr>
            <w:tcW w:w="4300" w:type="dxa"/>
          </w:tcPr>
          <w:p w14:paraId="39B50ADB" w14:textId="77777777" w:rsidR="00484E6C" w:rsidRPr="00402B31" w:rsidRDefault="00484E6C" w:rsidP="00A6157A">
            <w:pPr>
              <w:rPr>
                <w:rFonts w:asciiTheme="minorHAnsi" w:hAnsiTheme="minorHAnsi"/>
                <w:bCs/>
                <w:sz w:val="28"/>
                <w:szCs w:val="28"/>
              </w:rPr>
            </w:pPr>
          </w:p>
        </w:tc>
      </w:tr>
      <w:tr w:rsidR="00484E6C" w:rsidRPr="00402B31" w14:paraId="1AF8CE06" w14:textId="77777777" w:rsidTr="00A6157A">
        <w:tc>
          <w:tcPr>
            <w:tcW w:w="4312" w:type="dxa"/>
          </w:tcPr>
          <w:p w14:paraId="6B731BEA" w14:textId="77777777" w:rsidR="00484E6C" w:rsidRPr="00402B31" w:rsidRDefault="00484E6C" w:rsidP="00A6157A">
            <w:pPr>
              <w:rPr>
                <w:rFonts w:asciiTheme="minorHAnsi" w:hAnsiTheme="minorHAnsi"/>
                <w:bCs/>
                <w:sz w:val="28"/>
                <w:szCs w:val="28"/>
              </w:rPr>
            </w:pPr>
          </w:p>
        </w:tc>
        <w:tc>
          <w:tcPr>
            <w:tcW w:w="4300" w:type="dxa"/>
          </w:tcPr>
          <w:p w14:paraId="3A02DD83" w14:textId="77777777" w:rsidR="00484E6C" w:rsidRPr="00402B31" w:rsidRDefault="00484E6C" w:rsidP="00A6157A">
            <w:pPr>
              <w:rPr>
                <w:rFonts w:asciiTheme="minorHAnsi" w:hAnsiTheme="minorHAnsi"/>
                <w:bCs/>
                <w:sz w:val="28"/>
                <w:szCs w:val="28"/>
              </w:rPr>
            </w:pPr>
          </w:p>
        </w:tc>
      </w:tr>
      <w:tr w:rsidR="00484E6C" w:rsidRPr="00402B31" w14:paraId="6B511BB3" w14:textId="77777777" w:rsidTr="00A6157A">
        <w:tc>
          <w:tcPr>
            <w:tcW w:w="4312" w:type="dxa"/>
          </w:tcPr>
          <w:p w14:paraId="56047114" w14:textId="77777777" w:rsidR="00484E6C" w:rsidRPr="00402B31" w:rsidRDefault="00484E6C" w:rsidP="00A6157A">
            <w:pPr>
              <w:rPr>
                <w:rFonts w:asciiTheme="minorHAnsi" w:hAnsiTheme="minorHAnsi"/>
                <w:bCs/>
                <w:sz w:val="28"/>
                <w:szCs w:val="28"/>
              </w:rPr>
            </w:pPr>
            <w:r w:rsidRPr="00402B31">
              <w:rPr>
                <w:rFonts w:asciiTheme="minorHAnsi" w:hAnsiTheme="minorHAnsi"/>
                <w:bCs/>
                <w:sz w:val="28"/>
                <w:szCs w:val="28"/>
              </w:rPr>
              <w:t>Total</w:t>
            </w:r>
          </w:p>
        </w:tc>
        <w:tc>
          <w:tcPr>
            <w:tcW w:w="4300" w:type="dxa"/>
          </w:tcPr>
          <w:p w14:paraId="0372EF40" w14:textId="77777777" w:rsidR="00484E6C" w:rsidRPr="00402B31" w:rsidRDefault="00484E6C" w:rsidP="00A6157A">
            <w:pPr>
              <w:rPr>
                <w:rFonts w:asciiTheme="minorHAnsi" w:hAnsiTheme="minorHAnsi"/>
                <w:bCs/>
                <w:sz w:val="28"/>
                <w:szCs w:val="28"/>
              </w:rPr>
            </w:pPr>
            <w:r w:rsidRPr="00402B31">
              <w:rPr>
                <w:rFonts w:asciiTheme="minorHAnsi" w:hAnsiTheme="minorHAnsi"/>
                <w:bCs/>
                <w:sz w:val="28"/>
                <w:szCs w:val="28"/>
              </w:rPr>
              <w:t>Total</w:t>
            </w:r>
          </w:p>
        </w:tc>
      </w:tr>
    </w:tbl>
    <w:p w14:paraId="0245BD0D" w14:textId="150DA220" w:rsidR="00484E6C" w:rsidRDefault="00484E6C" w:rsidP="00484E6C">
      <w:pPr>
        <w:pStyle w:val="Pieddepage"/>
        <w:tabs>
          <w:tab w:val="clear" w:pos="4536"/>
          <w:tab w:val="clear" w:pos="9072"/>
          <w:tab w:val="left" w:leader="dot" w:pos="9000"/>
        </w:tabs>
        <w:ind w:left="720"/>
        <w:rPr>
          <w:rFonts w:ascii="Arial" w:hAnsi="Arial" w:cs="Arial"/>
          <w:color w:val="000000"/>
        </w:rPr>
      </w:pPr>
    </w:p>
    <w:p w14:paraId="471169BC" w14:textId="5BA7079A" w:rsidR="0046729A" w:rsidRDefault="0046729A" w:rsidP="00484E6C">
      <w:pPr>
        <w:pStyle w:val="Pieddepage"/>
        <w:tabs>
          <w:tab w:val="clear" w:pos="4536"/>
          <w:tab w:val="clear" w:pos="9072"/>
          <w:tab w:val="left" w:leader="dot" w:pos="9000"/>
        </w:tabs>
        <w:ind w:left="720"/>
        <w:rPr>
          <w:rFonts w:ascii="Arial" w:hAnsi="Arial" w:cs="Arial"/>
          <w:color w:val="000000"/>
        </w:rPr>
      </w:pPr>
    </w:p>
    <w:p w14:paraId="31DB7A83" w14:textId="298914B1" w:rsidR="0046729A" w:rsidRDefault="0046729A" w:rsidP="00484E6C">
      <w:pPr>
        <w:pStyle w:val="Pieddepage"/>
        <w:tabs>
          <w:tab w:val="clear" w:pos="4536"/>
          <w:tab w:val="clear" w:pos="9072"/>
          <w:tab w:val="left" w:leader="dot" w:pos="9000"/>
        </w:tabs>
        <w:ind w:left="720"/>
        <w:rPr>
          <w:rFonts w:ascii="Arial" w:hAnsi="Arial" w:cs="Arial"/>
          <w:color w:val="000000"/>
        </w:rPr>
      </w:pPr>
    </w:p>
    <w:p w14:paraId="17363407" w14:textId="0DA8F633" w:rsidR="0046729A" w:rsidRPr="0046729A" w:rsidRDefault="0046729A" w:rsidP="0046729A">
      <w:pPr>
        <w:pStyle w:val="Titre1"/>
        <w:numPr>
          <w:ilvl w:val="1"/>
          <w:numId w:val="6"/>
        </w:numPr>
        <w:rPr>
          <w:rFonts w:asciiTheme="minorHAnsi" w:hAnsiTheme="minorHAnsi"/>
        </w:rPr>
      </w:pPr>
      <w:r w:rsidRPr="0046729A">
        <w:rPr>
          <w:rFonts w:asciiTheme="minorHAnsi" w:hAnsiTheme="minorHAnsi"/>
        </w:rPr>
        <w:t>Recettes (bénéfices) éventuels obtenus via le projet : prévisions et affectations éventuelles</w:t>
      </w:r>
    </w:p>
    <w:p w14:paraId="35FE72AC" w14:textId="77777777" w:rsidR="0046729A" w:rsidRPr="0046729A" w:rsidRDefault="0046729A" w:rsidP="0046729A">
      <w:pPr>
        <w:tabs>
          <w:tab w:val="right" w:leader="dot" w:pos="9214"/>
        </w:tabs>
        <w:spacing w:before="240" w:after="240"/>
        <w:ind w:left="1080"/>
        <w:jc w:val="both"/>
        <w:rPr>
          <w:rFonts w:asciiTheme="minorHAnsi" w:hAnsiTheme="minorHAnsi"/>
          <w:bCs/>
          <w:sz w:val="28"/>
          <w:szCs w:val="28"/>
        </w:rPr>
      </w:pPr>
      <w:r w:rsidRPr="0046729A">
        <w:rPr>
          <w:rFonts w:asciiTheme="minorHAnsi" w:hAnsiTheme="minorHAnsi"/>
          <w:bCs/>
          <w:sz w:val="28"/>
          <w:szCs w:val="28"/>
        </w:rPr>
        <w:tab/>
      </w:r>
      <w:r w:rsidRPr="0046729A">
        <w:rPr>
          <w:rFonts w:asciiTheme="minorHAnsi" w:hAnsiTheme="minorHAnsi"/>
          <w:bCs/>
          <w:sz w:val="28"/>
          <w:szCs w:val="28"/>
        </w:rPr>
        <w:tab/>
      </w:r>
    </w:p>
    <w:p w14:paraId="7D8207D9" w14:textId="77777777" w:rsidR="0046729A" w:rsidRPr="0046729A" w:rsidRDefault="0046729A" w:rsidP="0046729A">
      <w:pPr>
        <w:tabs>
          <w:tab w:val="right" w:leader="dot" w:pos="9214"/>
        </w:tabs>
        <w:spacing w:before="240" w:after="240"/>
        <w:ind w:left="1080"/>
        <w:jc w:val="both"/>
        <w:rPr>
          <w:rFonts w:asciiTheme="minorHAnsi" w:hAnsiTheme="minorHAnsi"/>
          <w:bCs/>
          <w:sz w:val="28"/>
          <w:szCs w:val="28"/>
        </w:rPr>
      </w:pPr>
      <w:r w:rsidRPr="0046729A">
        <w:rPr>
          <w:rFonts w:asciiTheme="minorHAnsi" w:hAnsiTheme="minorHAnsi"/>
          <w:bCs/>
          <w:sz w:val="28"/>
          <w:szCs w:val="28"/>
        </w:rPr>
        <w:tab/>
      </w:r>
      <w:r w:rsidRPr="0046729A">
        <w:rPr>
          <w:rFonts w:asciiTheme="minorHAnsi" w:hAnsiTheme="minorHAnsi"/>
          <w:bCs/>
          <w:sz w:val="28"/>
          <w:szCs w:val="28"/>
        </w:rPr>
        <w:tab/>
      </w:r>
    </w:p>
    <w:p w14:paraId="00740819" w14:textId="77777777" w:rsidR="0046729A" w:rsidRPr="0046729A" w:rsidRDefault="0046729A" w:rsidP="0046729A">
      <w:pPr>
        <w:tabs>
          <w:tab w:val="right" w:leader="dot" w:pos="9214"/>
        </w:tabs>
        <w:spacing w:before="240" w:after="240"/>
        <w:ind w:left="1080"/>
        <w:jc w:val="both"/>
        <w:rPr>
          <w:rFonts w:asciiTheme="minorHAnsi" w:hAnsiTheme="minorHAnsi"/>
          <w:bCs/>
          <w:sz w:val="28"/>
          <w:szCs w:val="28"/>
        </w:rPr>
      </w:pPr>
      <w:r w:rsidRPr="0046729A">
        <w:rPr>
          <w:rFonts w:asciiTheme="minorHAnsi" w:hAnsiTheme="minorHAnsi"/>
          <w:bCs/>
          <w:sz w:val="28"/>
          <w:szCs w:val="28"/>
        </w:rPr>
        <w:tab/>
      </w:r>
      <w:r w:rsidRPr="0046729A">
        <w:rPr>
          <w:rFonts w:asciiTheme="minorHAnsi" w:hAnsiTheme="minorHAnsi"/>
          <w:bCs/>
          <w:sz w:val="28"/>
          <w:szCs w:val="28"/>
        </w:rPr>
        <w:tab/>
      </w:r>
    </w:p>
    <w:p w14:paraId="7E6748B9" w14:textId="77777777" w:rsidR="0046729A" w:rsidRPr="0046729A" w:rsidRDefault="0046729A" w:rsidP="0046729A">
      <w:pPr>
        <w:tabs>
          <w:tab w:val="right" w:leader="dot" w:pos="9214"/>
        </w:tabs>
        <w:spacing w:before="240" w:after="240"/>
        <w:ind w:left="1080"/>
        <w:jc w:val="both"/>
        <w:rPr>
          <w:rFonts w:asciiTheme="minorHAnsi" w:hAnsiTheme="minorHAnsi"/>
          <w:bCs/>
          <w:sz w:val="28"/>
          <w:szCs w:val="28"/>
        </w:rPr>
      </w:pPr>
      <w:r w:rsidRPr="0046729A">
        <w:rPr>
          <w:rFonts w:asciiTheme="minorHAnsi" w:hAnsiTheme="minorHAnsi"/>
          <w:bCs/>
          <w:sz w:val="28"/>
          <w:szCs w:val="28"/>
        </w:rPr>
        <w:tab/>
      </w:r>
      <w:r w:rsidRPr="0046729A">
        <w:rPr>
          <w:rFonts w:asciiTheme="minorHAnsi" w:hAnsiTheme="minorHAnsi"/>
          <w:bCs/>
          <w:sz w:val="28"/>
          <w:szCs w:val="28"/>
        </w:rPr>
        <w:tab/>
      </w:r>
    </w:p>
    <w:p w14:paraId="5B5DD067" w14:textId="77777777" w:rsidR="0046729A" w:rsidRPr="0046729A" w:rsidRDefault="0046729A" w:rsidP="0046729A">
      <w:pPr>
        <w:tabs>
          <w:tab w:val="right" w:leader="dot" w:pos="9214"/>
        </w:tabs>
        <w:spacing w:before="240" w:after="240"/>
        <w:ind w:left="1080"/>
        <w:jc w:val="both"/>
        <w:rPr>
          <w:rFonts w:asciiTheme="minorHAnsi" w:hAnsiTheme="minorHAnsi"/>
          <w:bCs/>
          <w:sz w:val="28"/>
          <w:szCs w:val="28"/>
        </w:rPr>
      </w:pPr>
      <w:r w:rsidRPr="0046729A">
        <w:rPr>
          <w:rFonts w:asciiTheme="minorHAnsi" w:hAnsiTheme="minorHAnsi"/>
          <w:bCs/>
          <w:sz w:val="28"/>
          <w:szCs w:val="28"/>
        </w:rPr>
        <w:tab/>
      </w:r>
      <w:r w:rsidRPr="0046729A">
        <w:rPr>
          <w:rFonts w:asciiTheme="minorHAnsi" w:hAnsiTheme="minorHAnsi"/>
          <w:bCs/>
          <w:sz w:val="28"/>
          <w:szCs w:val="28"/>
        </w:rPr>
        <w:tab/>
      </w:r>
    </w:p>
    <w:p w14:paraId="3910D3B7" w14:textId="77777777" w:rsidR="0046729A" w:rsidRPr="0046729A" w:rsidRDefault="0046729A" w:rsidP="0046729A">
      <w:pPr>
        <w:tabs>
          <w:tab w:val="right" w:leader="dot" w:pos="9214"/>
        </w:tabs>
        <w:spacing w:before="240" w:after="240"/>
        <w:ind w:left="1080"/>
        <w:jc w:val="both"/>
        <w:rPr>
          <w:rFonts w:asciiTheme="minorHAnsi" w:hAnsiTheme="minorHAnsi"/>
          <w:bCs/>
          <w:sz w:val="28"/>
          <w:szCs w:val="28"/>
        </w:rPr>
      </w:pPr>
      <w:r w:rsidRPr="0046729A">
        <w:rPr>
          <w:rFonts w:asciiTheme="minorHAnsi" w:hAnsiTheme="minorHAnsi"/>
          <w:bCs/>
          <w:sz w:val="28"/>
          <w:szCs w:val="28"/>
        </w:rPr>
        <w:tab/>
      </w:r>
      <w:r w:rsidRPr="0046729A">
        <w:rPr>
          <w:rFonts w:asciiTheme="minorHAnsi" w:hAnsiTheme="minorHAnsi"/>
          <w:bCs/>
          <w:sz w:val="28"/>
          <w:szCs w:val="28"/>
        </w:rPr>
        <w:tab/>
      </w:r>
    </w:p>
    <w:p w14:paraId="5DF353B2" w14:textId="7A9E5DE7" w:rsidR="000E6227" w:rsidRDefault="000E6227" w:rsidP="00942687">
      <w:pPr>
        <w:pStyle w:val="Citationintense"/>
        <w:pBdr>
          <w:top w:val="none" w:sz="0" w:space="0" w:color="auto"/>
        </w:pBdr>
        <w:rPr>
          <w:rFonts w:asciiTheme="minorHAnsi" w:hAnsiTheme="minorHAnsi"/>
          <w:sz w:val="32"/>
        </w:rPr>
      </w:pPr>
    </w:p>
    <w:p w14:paraId="28856F5D" w14:textId="77777777" w:rsidR="00484E6C" w:rsidRPr="00484E6C" w:rsidRDefault="00484E6C" w:rsidP="00484E6C"/>
    <w:p w14:paraId="1A06C68D" w14:textId="77777777" w:rsidR="000E6227" w:rsidRPr="00402B31" w:rsidRDefault="000E6227" w:rsidP="000E6227">
      <w:pPr>
        <w:ind w:left="720"/>
        <w:rPr>
          <w:rFonts w:asciiTheme="minorHAnsi" w:hAnsiTheme="minorHAnsi"/>
          <w:bCs/>
          <w:sz w:val="28"/>
          <w:szCs w:val="28"/>
          <w:highlight w:val="red"/>
        </w:rPr>
      </w:pPr>
    </w:p>
    <w:p w14:paraId="10FBBBF5" w14:textId="77777777" w:rsidR="00083D80" w:rsidRPr="00402B31" w:rsidRDefault="007F75DC" w:rsidP="00C31C98">
      <w:pPr>
        <w:pStyle w:val="Titre1"/>
        <w:numPr>
          <w:ilvl w:val="0"/>
          <w:numId w:val="6"/>
        </w:numPr>
        <w:rPr>
          <w:rFonts w:asciiTheme="minorHAnsi" w:hAnsiTheme="minorHAnsi"/>
        </w:rPr>
      </w:pPr>
      <w:r w:rsidRPr="00402B31">
        <w:rPr>
          <w:rFonts w:asciiTheme="minorHAnsi" w:hAnsiTheme="minorHAnsi"/>
        </w:rPr>
        <w:t xml:space="preserve">Engagement </w:t>
      </w:r>
    </w:p>
    <w:p w14:paraId="24666A57" w14:textId="2BBCA412" w:rsidR="007F75DC" w:rsidRDefault="007F75DC" w:rsidP="007F75DC">
      <w:pPr>
        <w:rPr>
          <w:rFonts w:asciiTheme="minorHAnsi" w:hAnsiTheme="minorHAnsi"/>
          <w:b/>
          <w:sz w:val="28"/>
          <w:szCs w:val="28"/>
        </w:rPr>
      </w:pPr>
    </w:p>
    <w:p w14:paraId="3E7C05A7" w14:textId="77777777" w:rsidR="0046729A" w:rsidRPr="0046729A" w:rsidRDefault="0046729A" w:rsidP="0046729A">
      <w:pPr>
        <w:ind w:left="720"/>
        <w:jc w:val="both"/>
        <w:rPr>
          <w:rFonts w:asciiTheme="minorHAnsi" w:hAnsiTheme="minorHAnsi"/>
          <w:bCs/>
          <w:sz w:val="24"/>
          <w:szCs w:val="28"/>
        </w:rPr>
      </w:pPr>
      <w:r w:rsidRPr="0046729A">
        <w:rPr>
          <w:rFonts w:asciiTheme="minorHAnsi" w:hAnsiTheme="minorHAnsi"/>
          <w:bCs/>
          <w:sz w:val="24"/>
          <w:szCs w:val="28"/>
        </w:rPr>
        <w:t>Si le projet est accepté par le « Comité d’Agrément », une convention sera établie entre les parties. Celle-ci sera signée par le promoteur du projet ainsi que par le Président et le Secrétaire du CPAS de Charleroi. Un exemplaire sera remis à chacune des parties.</w:t>
      </w:r>
    </w:p>
    <w:p w14:paraId="36F1B9E6" w14:textId="77777777" w:rsidR="0046729A" w:rsidRPr="0046729A" w:rsidRDefault="0046729A" w:rsidP="0046729A">
      <w:pPr>
        <w:ind w:left="720"/>
        <w:jc w:val="both"/>
        <w:rPr>
          <w:rFonts w:asciiTheme="minorHAnsi" w:hAnsiTheme="minorHAnsi"/>
          <w:bCs/>
          <w:sz w:val="24"/>
          <w:szCs w:val="28"/>
        </w:rPr>
      </w:pPr>
      <w:r w:rsidRPr="0046729A">
        <w:rPr>
          <w:rFonts w:asciiTheme="minorHAnsi" w:hAnsiTheme="minorHAnsi"/>
          <w:bCs/>
          <w:sz w:val="24"/>
          <w:szCs w:val="28"/>
        </w:rPr>
        <w:t>En cas de sélection, les promoteurs de projets s’engagent :</w:t>
      </w:r>
    </w:p>
    <w:p w14:paraId="72758B69" w14:textId="77777777" w:rsidR="0046729A" w:rsidRPr="0046729A" w:rsidRDefault="0046729A" w:rsidP="0046729A">
      <w:pPr>
        <w:pStyle w:val="Paragraphedeliste"/>
        <w:numPr>
          <w:ilvl w:val="0"/>
          <w:numId w:val="12"/>
        </w:numPr>
        <w:rPr>
          <w:sz w:val="24"/>
          <w:lang w:eastAsia="ar-SA"/>
        </w:rPr>
      </w:pPr>
      <w:proofErr w:type="gramStart"/>
      <w:r w:rsidRPr="0046729A">
        <w:rPr>
          <w:sz w:val="24"/>
          <w:lang w:eastAsia="ar-SA"/>
        </w:rPr>
        <w:t>à</w:t>
      </w:r>
      <w:proofErr w:type="gramEnd"/>
      <w:r w:rsidRPr="0046729A">
        <w:rPr>
          <w:sz w:val="24"/>
          <w:lang w:eastAsia="ar-SA"/>
        </w:rPr>
        <w:t xml:space="preserve"> informer le CPAS et demander son accord pour toute modification importante du projet initial (exemples : changement de personne responsable du projet, de dates de réalisation,…) ;</w:t>
      </w:r>
    </w:p>
    <w:p w14:paraId="227239B3" w14:textId="77777777" w:rsidR="0046729A" w:rsidRPr="0046729A" w:rsidRDefault="0046729A" w:rsidP="0046729A">
      <w:pPr>
        <w:pStyle w:val="Paragraphedeliste"/>
        <w:numPr>
          <w:ilvl w:val="0"/>
          <w:numId w:val="12"/>
        </w:numPr>
        <w:rPr>
          <w:sz w:val="24"/>
          <w:lang w:eastAsia="ar-SA"/>
        </w:rPr>
      </w:pPr>
      <w:proofErr w:type="gramStart"/>
      <w:r w:rsidRPr="0046729A">
        <w:rPr>
          <w:sz w:val="24"/>
          <w:lang w:eastAsia="ar-SA"/>
        </w:rPr>
        <w:t>à</w:t>
      </w:r>
      <w:proofErr w:type="gramEnd"/>
      <w:r w:rsidRPr="0046729A">
        <w:rPr>
          <w:sz w:val="24"/>
          <w:lang w:eastAsia="ar-SA"/>
        </w:rPr>
        <w:t xml:space="preserve"> rembourser le montant total de l’aide allouée au cas où le projet ne serait pas réalisé (ou du solde non utilisé si vous avez obtenus des sponsors en plus ou réalisé des économies) ;</w:t>
      </w:r>
    </w:p>
    <w:p w14:paraId="131C59ED" w14:textId="5E4D0AAA" w:rsidR="0046729A" w:rsidRDefault="0046729A" w:rsidP="0046729A">
      <w:pPr>
        <w:pStyle w:val="Paragraphedeliste"/>
        <w:numPr>
          <w:ilvl w:val="0"/>
          <w:numId w:val="12"/>
        </w:numPr>
        <w:rPr>
          <w:sz w:val="24"/>
          <w:lang w:eastAsia="ar-SA"/>
        </w:rPr>
      </w:pPr>
      <w:proofErr w:type="gramStart"/>
      <w:r w:rsidRPr="0046729A">
        <w:rPr>
          <w:sz w:val="24"/>
          <w:lang w:eastAsia="ar-SA"/>
        </w:rPr>
        <w:t>à</w:t>
      </w:r>
      <w:proofErr w:type="gramEnd"/>
      <w:r w:rsidRPr="0046729A">
        <w:rPr>
          <w:sz w:val="24"/>
          <w:lang w:eastAsia="ar-SA"/>
        </w:rPr>
        <w:t xml:space="preserve"> rentrer un rapport financier justifiant les montants alloués avec pièces et factures justificatives ad hoc en ce compris les pièces bancaires attestant du paiement ce celles-ci;</w:t>
      </w:r>
    </w:p>
    <w:p w14:paraId="7EEF0F84" w14:textId="77777777" w:rsidR="0046729A" w:rsidRPr="00402B31" w:rsidRDefault="0046729A" w:rsidP="007F75DC">
      <w:pPr>
        <w:rPr>
          <w:rFonts w:asciiTheme="minorHAnsi" w:hAnsiTheme="minorHAnsi"/>
          <w:b/>
          <w:sz w:val="28"/>
          <w:szCs w:val="28"/>
        </w:rPr>
      </w:pPr>
    </w:p>
    <w:p w14:paraId="6E2269F8" w14:textId="77777777" w:rsidR="00B0358D" w:rsidRDefault="00B0358D" w:rsidP="00B0358D">
      <w:pPr>
        <w:pStyle w:val="Citationintense"/>
        <w:pBdr>
          <w:top w:val="none" w:sz="0" w:space="0" w:color="auto"/>
        </w:pBdr>
        <w:rPr>
          <w:rFonts w:asciiTheme="minorHAnsi" w:hAnsiTheme="minorHAnsi"/>
          <w:sz w:val="32"/>
        </w:rPr>
      </w:pPr>
    </w:p>
    <w:p w14:paraId="10A99803" w14:textId="167648E2" w:rsidR="00A956C5" w:rsidRDefault="00A956C5" w:rsidP="000E6227">
      <w:pPr>
        <w:jc w:val="both"/>
        <w:rPr>
          <w:rFonts w:asciiTheme="minorHAnsi" w:hAnsiTheme="minorHAnsi"/>
          <w:bCs/>
          <w:sz w:val="24"/>
          <w:szCs w:val="28"/>
        </w:rPr>
      </w:pPr>
    </w:p>
    <w:p w14:paraId="52D6C75D" w14:textId="793020CC" w:rsidR="00B0358D" w:rsidRDefault="00B0358D" w:rsidP="000E6227">
      <w:pPr>
        <w:jc w:val="both"/>
        <w:rPr>
          <w:rFonts w:asciiTheme="minorHAnsi" w:hAnsiTheme="minorHAnsi"/>
          <w:bCs/>
          <w:sz w:val="24"/>
          <w:szCs w:val="28"/>
        </w:rPr>
      </w:pPr>
    </w:p>
    <w:p w14:paraId="4667286C" w14:textId="77777777" w:rsidR="00B0358D" w:rsidRPr="00402B31" w:rsidRDefault="00B0358D" w:rsidP="000E6227">
      <w:pPr>
        <w:jc w:val="both"/>
        <w:rPr>
          <w:rFonts w:asciiTheme="minorHAnsi" w:hAnsiTheme="minorHAnsi"/>
          <w:bCs/>
          <w:sz w:val="24"/>
          <w:szCs w:val="28"/>
        </w:rPr>
      </w:pPr>
    </w:p>
    <w:p w14:paraId="55397531" w14:textId="77777777" w:rsidR="00A956C5" w:rsidRPr="00402B31" w:rsidRDefault="00A956C5" w:rsidP="00A956C5">
      <w:pPr>
        <w:ind w:left="720"/>
        <w:rPr>
          <w:rStyle w:val="Emphaseintense"/>
          <w:rFonts w:asciiTheme="minorHAnsi" w:hAnsiTheme="minorHAnsi"/>
          <w:sz w:val="32"/>
        </w:rPr>
      </w:pPr>
      <w:r w:rsidRPr="00402B31">
        <w:rPr>
          <w:rStyle w:val="Emphaseintense"/>
          <w:rFonts w:asciiTheme="minorHAnsi" w:hAnsiTheme="minorHAnsi"/>
          <w:sz w:val="32"/>
        </w:rPr>
        <w:t>Nom et titre éventuel du promoteur du projet :</w:t>
      </w:r>
    </w:p>
    <w:p w14:paraId="1851CB4B" w14:textId="77777777" w:rsidR="00A956C5" w:rsidRPr="00402B31" w:rsidRDefault="00A956C5" w:rsidP="00A956C5">
      <w:pPr>
        <w:ind w:left="720"/>
        <w:rPr>
          <w:rStyle w:val="Emphaseintense"/>
          <w:rFonts w:asciiTheme="minorHAnsi" w:hAnsiTheme="minorHAnsi"/>
          <w:sz w:val="32"/>
        </w:rPr>
      </w:pPr>
    </w:p>
    <w:p w14:paraId="4D94EB83" w14:textId="77777777" w:rsidR="00A956C5" w:rsidRPr="00402B31" w:rsidRDefault="00A956C5" w:rsidP="00A956C5">
      <w:pPr>
        <w:ind w:left="720"/>
        <w:rPr>
          <w:rStyle w:val="Emphaseintense"/>
          <w:rFonts w:asciiTheme="minorHAnsi" w:hAnsiTheme="minorHAnsi"/>
          <w:sz w:val="32"/>
        </w:rPr>
      </w:pPr>
      <w:r w:rsidRPr="00402B31">
        <w:rPr>
          <w:rStyle w:val="Emphaseintense"/>
          <w:rFonts w:asciiTheme="minorHAnsi" w:hAnsiTheme="minorHAnsi"/>
          <w:sz w:val="32"/>
        </w:rPr>
        <w:t>Fait à Charleroi, le ….</w:t>
      </w:r>
    </w:p>
    <w:p w14:paraId="651BEB10" w14:textId="77777777" w:rsidR="00A956C5" w:rsidRPr="00402B31" w:rsidRDefault="00A956C5" w:rsidP="00A956C5">
      <w:pPr>
        <w:ind w:left="720"/>
        <w:rPr>
          <w:rStyle w:val="Emphaseintense"/>
          <w:rFonts w:asciiTheme="minorHAnsi" w:hAnsiTheme="minorHAnsi"/>
          <w:sz w:val="32"/>
        </w:rPr>
      </w:pPr>
    </w:p>
    <w:p w14:paraId="7B15A2EB" w14:textId="77777777" w:rsidR="00A956C5" w:rsidRPr="00402B31" w:rsidRDefault="00A956C5" w:rsidP="00A956C5">
      <w:pPr>
        <w:ind w:left="720"/>
        <w:rPr>
          <w:rStyle w:val="Emphaseintense"/>
          <w:rFonts w:asciiTheme="minorHAnsi" w:hAnsiTheme="minorHAnsi"/>
          <w:sz w:val="32"/>
        </w:rPr>
      </w:pPr>
      <w:r w:rsidRPr="00402B31">
        <w:rPr>
          <w:rStyle w:val="Emphaseintense"/>
          <w:rFonts w:asciiTheme="minorHAnsi" w:hAnsiTheme="minorHAnsi"/>
          <w:sz w:val="32"/>
        </w:rPr>
        <w:t>Signature</w:t>
      </w:r>
    </w:p>
    <w:p w14:paraId="081816F9" w14:textId="77777777" w:rsidR="007F75DC" w:rsidRPr="00402B31" w:rsidRDefault="007F75DC" w:rsidP="007F75DC">
      <w:pPr>
        <w:ind w:left="720"/>
        <w:rPr>
          <w:rFonts w:asciiTheme="minorHAnsi" w:hAnsiTheme="minorHAnsi"/>
          <w:bCs/>
          <w:sz w:val="28"/>
          <w:szCs w:val="28"/>
        </w:rPr>
      </w:pPr>
    </w:p>
    <w:sectPr w:rsidR="007F75DC" w:rsidRPr="00402B31" w:rsidSect="00480A2A">
      <w:footerReference w:type="default" r:id="rId7"/>
      <w:pgSz w:w="11900" w:h="16840" w:code="9"/>
      <w:pgMar w:top="1140" w:right="1140" w:bottom="1191" w:left="1418" w:header="720" w:footer="720" w:gutter="0"/>
      <w:paperSrc w:first="7" w:other="7"/>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7C905" w14:textId="77777777" w:rsidR="00170564" w:rsidRDefault="00170564" w:rsidP="00170564">
      <w:r>
        <w:separator/>
      </w:r>
    </w:p>
  </w:endnote>
  <w:endnote w:type="continuationSeparator" w:id="0">
    <w:p w14:paraId="4531DF93" w14:textId="77777777" w:rsidR="00170564" w:rsidRDefault="00170564" w:rsidP="00170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E842E" w14:textId="0FBCAB7C" w:rsidR="00170564" w:rsidRDefault="00170564">
    <w:pPr>
      <w:pStyle w:val="Pieddepage"/>
    </w:pPr>
    <w:r>
      <w:t>CPAS de Charleroi</w:t>
    </w:r>
    <w:r>
      <w:ptab w:relativeTo="margin" w:alignment="center" w:leader="none"/>
    </w:r>
    <w:r w:rsidR="00F9643C">
      <w:t>Projets participatifs  - 2022</w:t>
    </w:r>
    <w:r w:rsidRPr="00170564">
      <w:rPr>
        <w:rFonts w:asciiTheme="minorHAnsi" w:hAnsiTheme="minorHAnsi"/>
      </w:rPr>
      <w:ptab w:relativeTo="margin" w:alignment="right" w:leader="none"/>
    </w:r>
    <w:r w:rsidRPr="00170564">
      <w:rPr>
        <w:rFonts w:asciiTheme="minorHAnsi" w:eastAsiaTheme="majorEastAsia" w:hAnsiTheme="minorHAnsi" w:cstheme="majorBidi"/>
        <w:sz w:val="28"/>
        <w:szCs w:val="28"/>
        <w:lang w:val="fr-FR"/>
      </w:rPr>
      <w:t xml:space="preserve">p. </w:t>
    </w:r>
    <w:r w:rsidRPr="00170564">
      <w:rPr>
        <w:rFonts w:asciiTheme="minorHAnsi" w:eastAsiaTheme="minorEastAsia" w:hAnsiTheme="minorHAnsi" w:cstheme="minorBidi"/>
      </w:rPr>
      <w:fldChar w:fldCharType="begin"/>
    </w:r>
    <w:r w:rsidRPr="00170564">
      <w:rPr>
        <w:rFonts w:asciiTheme="minorHAnsi" w:hAnsiTheme="minorHAnsi"/>
      </w:rPr>
      <w:instrText>PAGE    \* MERGEFORMAT</w:instrText>
    </w:r>
    <w:r w:rsidRPr="00170564">
      <w:rPr>
        <w:rFonts w:asciiTheme="minorHAnsi" w:eastAsiaTheme="minorEastAsia" w:hAnsiTheme="minorHAnsi" w:cstheme="minorBidi"/>
      </w:rPr>
      <w:fldChar w:fldCharType="separate"/>
    </w:r>
    <w:r w:rsidR="00C619B8" w:rsidRPr="00C619B8">
      <w:rPr>
        <w:rFonts w:asciiTheme="minorHAnsi" w:eastAsiaTheme="majorEastAsia" w:hAnsiTheme="minorHAnsi" w:cstheme="majorBidi"/>
        <w:noProof/>
        <w:sz w:val="28"/>
        <w:szCs w:val="28"/>
        <w:lang w:val="fr-FR"/>
      </w:rPr>
      <w:t>7</w:t>
    </w:r>
    <w:r w:rsidRPr="00170564">
      <w:rPr>
        <w:rFonts w:asciiTheme="minorHAnsi" w:eastAsiaTheme="majorEastAsia" w:hAnsiTheme="minorHAnsi" w:cstheme="majorBidi"/>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49E8D" w14:textId="77777777" w:rsidR="00170564" w:rsidRDefault="00170564" w:rsidP="00170564">
      <w:r>
        <w:separator/>
      </w:r>
    </w:p>
  </w:footnote>
  <w:footnote w:type="continuationSeparator" w:id="0">
    <w:p w14:paraId="449AC994" w14:textId="77777777" w:rsidR="00170564" w:rsidRDefault="00170564" w:rsidP="00170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
      <w:lvlJc w:val="left"/>
      <w:pPr>
        <w:tabs>
          <w:tab w:val="num" w:pos="720"/>
        </w:tabs>
      </w:pPr>
      <w:rPr>
        <w:rFonts w:ascii="Times New Roman" w:hAnsi="Times New Roman"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pPr>
    </w:lvl>
    <w:lvl w:ilvl="1">
      <w:start w:val="1"/>
      <w:numFmt w:val="bullet"/>
      <w:lvlText w:val="-"/>
      <w:lvlJc w:val="left"/>
      <w:pPr>
        <w:tabs>
          <w:tab w:val="num" w:pos="1440"/>
        </w:tabs>
      </w:pPr>
      <w:rPr>
        <w:rFonts w:ascii="Times New Roman" w:hAnsi="Times New Roman" w:cs="Times New Roman"/>
        <w:b/>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6"/>
    <w:multiLevelType w:val="multilevel"/>
    <w:tmpl w:val="00000006"/>
    <w:lvl w:ilvl="0">
      <w:start w:val="1"/>
      <w:numFmt w:val="decimal"/>
      <w:lvlText w:val="%1."/>
      <w:lvlJc w:val="left"/>
      <w:pPr>
        <w:tabs>
          <w:tab w:val="num" w:pos="720"/>
        </w:tabs>
      </w:pPr>
    </w:lvl>
    <w:lvl w:ilvl="1">
      <w:start w:val="1"/>
      <w:numFmt w:val="bullet"/>
      <w:lvlText w:val="-"/>
      <w:lvlJc w:val="left"/>
      <w:pPr>
        <w:tabs>
          <w:tab w:val="num" w:pos="1440"/>
        </w:tabs>
      </w:pPr>
      <w:rPr>
        <w:rFonts w:ascii="Times New Roman" w:hAnsi="Times New Roman" w:cs="Times New Roman"/>
        <w:b/>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15:restartNumberingAfterBreak="0">
    <w:nsid w:val="006F3F6A"/>
    <w:multiLevelType w:val="hybridMultilevel"/>
    <w:tmpl w:val="A1CA3C8C"/>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08932008"/>
    <w:multiLevelType w:val="hybridMultilevel"/>
    <w:tmpl w:val="2B0E22B0"/>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2DB7167"/>
    <w:multiLevelType w:val="hybridMultilevel"/>
    <w:tmpl w:val="12FA7956"/>
    <w:lvl w:ilvl="0" w:tplc="F84E5E0A">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4F33E68"/>
    <w:multiLevelType w:val="hybridMultilevel"/>
    <w:tmpl w:val="4A3A0868"/>
    <w:lvl w:ilvl="0" w:tplc="99B2E366">
      <w:start w:val="5"/>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874192A"/>
    <w:multiLevelType w:val="multilevel"/>
    <w:tmpl w:val="C7B4B8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C4229C4"/>
    <w:multiLevelType w:val="hybridMultilevel"/>
    <w:tmpl w:val="EC96FFA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32140CD"/>
    <w:multiLevelType w:val="hybridMultilevel"/>
    <w:tmpl w:val="73E0B152"/>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74C4548A"/>
    <w:multiLevelType w:val="multilevel"/>
    <w:tmpl w:val="DFE63CB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F8E4CD1"/>
    <w:multiLevelType w:val="hybridMultilevel"/>
    <w:tmpl w:val="5D8419A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10"/>
  </w:num>
  <w:num w:numId="2">
    <w:abstractNumId w:val="5"/>
  </w:num>
  <w:num w:numId="3">
    <w:abstractNumId w:val="7"/>
  </w:num>
  <w:num w:numId="4">
    <w:abstractNumId w:val="11"/>
  </w:num>
  <w:num w:numId="5">
    <w:abstractNumId w:val="6"/>
  </w:num>
  <w:num w:numId="6">
    <w:abstractNumId w:val="9"/>
  </w:num>
  <w:num w:numId="7">
    <w:abstractNumId w:val="8"/>
  </w:num>
  <w:num w:numId="8">
    <w:abstractNumId w:val="4"/>
  </w:num>
  <w:num w:numId="9">
    <w:abstractNumId w:val="1"/>
  </w:num>
  <w:num w:numId="10">
    <w:abstractNumId w:val="2"/>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77C"/>
    <w:rsid w:val="0002195E"/>
    <w:rsid w:val="00071AA5"/>
    <w:rsid w:val="00083D80"/>
    <w:rsid w:val="00094948"/>
    <w:rsid w:val="000B33D5"/>
    <w:rsid w:val="000C0368"/>
    <w:rsid w:val="000E6227"/>
    <w:rsid w:val="000F76BC"/>
    <w:rsid w:val="00107583"/>
    <w:rsid w:val="001230F6"/>
    <w:rsid w:val="00154981"/>
    <w:rsid w:val="00170564"/>
    <w:rsid w:val="00182C70"/>
    <w:rsid w:val="001C7325"/>
    <w:rsid w:val="00217EC4"/>
    <w:rsid w:val="002849A7"/>
    <w:rsid w:val="002D25EF"/>
    <w:rsid w:val="002F355E"/>
    <w:rsid w:val="00364344"/>
    <w:rsid w:val="00387B32"/>
    <w:rsid w:val="00402B31"/>
    <w:rsid w:val="004375E4"/>
    <w:rsid w:val="00445B9A"/>
    <w:rsid w:val="0046729A"/>
    <w:rsid w:val="004704E5"/>
    <w:rsid w:val="004734AE"/>
    <w:rsid w:val="00480A2A"/>
    <w:rsid w:val="00484E6C"/>
    <w:rsid w:val="004B1933"/>
    <w:rsid w:val="005B162E"/>
    <w:rsid w:val="00652C3B"/>
    <w:rsid w:val="006F6046"/>
    <w:rsid w:val="00702BDA"/>
    <w:rsid w:val="00717E98"/>
    <w:rsid w:val="00763F4D"/>
    <w:rsid w:val="007E54F5"/>
    <w:rsid w:val="007F75DC"/>
    <w:rsid w:val="0080777C"/>
    <w:rsid w:val="008455D2"/>
    <w:rsid w:val="008A38B9"/>
    <w:rsid w:val="008E6EF7"/>
    <w:rsid w:val="00902F05"/>
    <w:rsid w:val="00925AD7"/>
    <w:rsid w:val="00942687"/>
    <w:rsid w:val="00A36B5D"/>
    <w:rsid w:val="00A956C5"/>
    <w:rsid w:val="00AA7669"/>
    <w:rsid w:val="00B0358D"/>
    <w:rsid w:val="00B14917"/>
    <w:rsid w:val="00C05C0A"/>
    <w:rsid w:val="00C31C98"/>
    <w:rsid w:val="00C42662"/>
    <w:rsid w:val="00C619B8"/>
    <w:rsid w:val="00C61B67"/>
    <w:rsid w:val="00D4123D"/>
    <w:rsid w:val="00DB68F1"/>
    <w:rsid w:val="00E25089"/>
    <w:rsid w:val="00EB0093"/>
    <w:rsid w:val="00EC22C6"/>
    <w:rsid w:val="00EF3099"/>
    <w:rsid w:val="00F231A0"/>
    <w:rsid w:val="00F46590"/>
    <w:rsid w:val="00F77A1C"/>
    <w:rsid w:val="00F9643C"/>
    <w:rsid w:val="00FA720A"/>
    <w:rsid w:val="00FE3EA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3FB5E"/>
  <w15:chartTrackingRefBased/>
  <w15:docId w15:val="{44B667AA-4B5F-4A35-BBB4-C8FCF319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77C"/>
    <w:rPr>
      <w:rFonts w:ascii="Calibri" w:hAnsi="Calibri" w:cs="Times New Roman"/>
      <w:lang w:eastAsia="en-US"/>
    </w:rPr>
  </w:style>
  <w:style w:type="paragraph" w:styleId="Titre1">
    <w:name w:val="heading 1"/>
    <w:basedOn w:val="Normal"/>
    <w:next w:val="Normal"/>
    <w:link w:val="Titre1Car"/>
    <w:uiPriority w:val="9"/>
    <w:qFormat/>
    <w:rsid w:val="00F77A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C31C9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777C"/>
    <w:pPr>
      <w:ind w:left="720"/>
      <w:contextualSpacing/>
    </w:pPr>
  </w:style>
  <w:style w:type="character" w:styleId="Lienhypertexte">
    <w:name w:val="Hyperlink"/>
    <w:basedOn w:val="Policepardfaut"/>
    <w:uiPriority w:val="99"/>
    <w:unhideWhenUsed/>
    <w:rsid w:val="00652C3B"/>
    <w:rPr>
      <w:color w:val="0000FF" w:themeColor="hyperlink"/>
      <w:u w:val="single"/>
    </w:rPr>
  </w:style>
  <w:style w:type="character" w:customStyle="1" w:styleId="UnresolvedMention">
    <w:name w:val="Unresolved Mention"/>
    <w:basedOn w:val="Policepardfaut"/>
    <w:uiPriority w:val="99"/>
    <w:semiHidden/>
    <w:unhideWhenUsed/>
    <w:rsid w:val="00652C3B"/>
    <w:rPr>
      <w:color w:val="605E5C"/>
      <w:shd w:val="clear" w:color="auto" w:fill="E1DFDD"/>
    </w:rPr>
  </w:style>
  <w:style w:type="table" w:styleId="Grilledutableau">
    <w:name w:val="Table Grid"/>
    <w:basedOn w:val="TableauNormal"/>
    <w:uiPriority w:val="59"/>
    <w:rsid w:val="00C42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77A1C"/>
    <w:rPr>
      <w:rFonts w:asciiTheme="majorHAnsi" w:eastAsiaTheme="majorEastAsia" w:hAnsiTheme="majorHAnsi" w:cstheme="majorBidi"/>
      <w:color w:val="365F91" w:themeColor="accent1" w:themeShade="BF"/>
      <w:sz w:val="32"/>
      <w:szCs w:val="32"/>
      <w:lang w:eastAsia="en-US"/>
    </w:rPr>
  </w:style>
  <w:style w:type="paragraph" w:styleId="Titre">
    <w:name w:val="Title"/>
    <w:basedOn w:val="Normal"/>
    <w:next w:val="Normal"/>
    <w:link w:val="TitreCar"/>
    <w:uiPriority w:val="10"/>
    <w:qFormat/>
    <w:rsid w:val="00F77A1C"/>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77A1C"/>
    <w:rPr>
      <w:rFonts w:asciiTheme="majorHAnsi" w:eastAsiaTheme="majorEastAsia" w:hAnsiTheme="majorHAnsi" w:cstheme="majorBidi"/>
      <w:spacing w:val="-10"/>
      <w:kern w:val="28"/>
      <w:sz w:val="56"/>
      <w:szCs w:val="56"/>
      <w:lang w:eastAsia="en-US"/>
    </w:rPr>
  </w:style>
  <w:style w:type="paragraph" w:styleId="Citationintense">
    <w:name w:val="Intense Quote"/>
    <w:basedOn w:val="Normal"/>
    <w:next w:val="Normal"/>
    <w:link w:val="CitationintenseCar"/>
    <w:uiPriority w:val="30"/>
    <w:qFormat/>
    <w:rsid w:val="00F77A1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F77A1C"/>
    <w:rPr>
      <w:rFonts w:ascii="Calibri" w:hAnsi="Calibri" w:cs="Times New Roman"/>
      <w:i/>
      <w:iCs/>
      <w:color w:val="4F81BD" w:themeColor="accent1"/>
      <w:lang w:eastAsia="en-US"/>
    </w:rPr>
  </w:style>
  <w:style w:type="paragraph" w:styleId="Sous-titre">
    <w:name w:val="Subtitle"/>
    <w:basedOn w:val="Normal"/>
    <w:next w:val="Normal"/>
    <w:link w:val="Sous-titreCar"/>
    <w:uiPriority w:val="11"/>
    <w:qFormat/>
    <w:rsid w:val="00A36B5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A36B5D"/>
    <w:rPr>
      <w:rFonts w:asciiTheme="minorHAnsi" w:eastAsiaTheme="minorEastAsia" w:hAnsiTheme="minorHAnsi" w:cstheme="minorBidi"/>
      <w:color w:val="5A5A5A" w:themeColor="text1" w:themeTint="A5"/>
      <w:spacing w:val="15"/>
      <w:lang w:eastAsia="en-US"/>
    </w:rPr>
  </w:style>
  <w:style w:type="character" w:customStyle="1" w:styleId="Titre2Car">
    <w:name w:val="Titre 2 Car"/>
    <w:basedOn w:val="Policepardfaut"/>
    <w:link w:val="Titre2"/>
    <w:uiPriority w:val="9"/>
    <w:rsid w:val="00C31C98"/>
    <w:rPr>
      <w:rFonts w:asciiTheme="majorHAnsi" w:eastAsiaTheme="majorEastAsia" w:hAnsiTheme="majorHAnsi" w:cstheme="majorBidi"/>
      <w:color w:val="365F91" w:themeColor="accent1" w:themeShade="BF"/>
      <w:sz w:val="26"/>
      <w:szCs w:val="26"/>
      <w:lang w:eastAsia="en-US"/>
    </w:rPr>
  </w:style>
  <w:style w:type="character" w:styleId="Emphaseintense">
    <w:name w:val="Intense Emphasis"/>
    <w:basedOn w:val="Policepardfaut"/>
    <w:uiPriority w:val="21"/>
    <w:qFormat/>
    <w:rsid w:val="00480A2A"/>
    <w:rPr>
      <w:i/>
      <w:iCs/>
      <w:color w:val="4F81BD" w:themeColor="accent1"/>
    </w:rPr>
  </w:style>
  <w:style w:type="paragraph" w:styleId="En-tte">
    <w:name w:val="header"/>
    <w:basedOn w:val="Normal"/>
    <w:link w:val="En-tteCar"/>
    <w:uiPriority w:val="99"/>
    <w:unhideWhenUsed/>
    <w:rsid w:val="00170564"/>
    <w:pPr>
      <w:tabs>
        <w:tab w:val="center" w:pos="4536"/>
        <w:tab w:val="right" w:pos="9072"/>
      </w:tabs>
    </w:pPr>
  </w:style>
  <w:style w:type="character" w:customStyle="1" w:styleId="En-tteCar">
    <w:name w:val="En-tête Car"/>
    <w:basedOn w:val="Policepardfaut"/>
    <w:link w:val="En-tte"/>
    <w:uiPriority w:val="99"/>
    <w:rsid w:val="00170564"/>
    <w:rPr>
      <w:rFonts w:ascii="Calibri" w:hAnsi="Calibri" w:cs="Times New Roman"/>
      <w:lang w:eastAsia="en-US"/>
    </w:rPr>
  </w:style>
  <w:style w:type="paragraph" w:styleId="Pieddepage">
    <w:name w:val="footer"/>
    <w:basedOn w:val="Normal"/>
    <w:link w:val="PieddepageCar"/>
    <w:unhideWhenUsed/>
    <w:rsid w:val="00170564"/>
    <w:pPr>
      <w:tabs>
        <w:tab w:val="center" w:pos="4536"/>
        <w:tab w:val="right" w:pos="9072"/>
      </w:tabs>
    </w:pPr>
  </w:style>
  <w:style w:type="character" w:customStyle="1" w:styleId="PieddepageCar">
    <w:name w:val="Pied de page Car"/>
    <w:basedOn w:val="Policepardfaut"/>
    <w:link w:val="Pieddepage"/>
    <w:uiPriority w:val="99"/>
    <w:rsid w:val="00170564"/>
    <w:rPr>
      <w:rFonts w:ascii="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8</Pages>
  <Words>586</Words>
  <Characters>3226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CPAS Charleroi</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Jovet Danielle</dc:creator>
  <cp:keywords/>
  <dc:description/>
  <cp:lastModifiedBy>Deffet Sophie</cp:lastModifiedBy>
  <cp:revision>10</cp:revision>
  <dcterms:created xsi:type="dcterms:W3CDTF">2022-02-24T09:26:00Z</dcterms:created>
  <dcterms:modified xsi:type="dcterms:W3CDTF">2022-02-24T11:37:00Z</dcterms:modified>
</cp:coreProperties>
</file>