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D9AC5" w14:textId="4A9DD3DD" w:rsidR="00F77A1C" w:rsidRPr="00402B31" w:rsidRDefault="00F77A1C" w:rsidP="00F77A1C">
      <w:pPr>
        <w:rPr>
          <w:rFonts w:asciiTheme="minorHAnsi" w:hAnsiTheme="minorHAnsi"/>
          <w:sz w:val="24"/>
          <w:szCs w:val="24"/>
        </w:rPr>
      </w:pPr>
      <w:r w:rsidRPr="00402B31">
        <w:rPr>
          <w:rFonts w:asciiTheme="minorHAnsi" w:hAnsiTheme="minorHAnsi"/>
          <w:noProof/>
          <w:sz w:val="24"/>
          <w:szCs w:val="24"/>
          <w:lang w:eastAsia="fr-BE"/>
        </w:rPr>
        <mc:AlternateContent>
          <mc:Choice Requires="wps">
            <w:drawing>
              <wp:anchor distT="0" distB="0" distL="114300" distR="114300" simplePos="0" relativeHeight="251661312" behindDoc="0" locked="0" layoutInCell="1" allowOverlap="1" wp14:anchorId="23D5AB57" wp14:editId="11499ADA">
                <wp:simplePos x="0" y="0"/>
                <wp:positionH relativeFrom="column">
                  <wp:posOffset>2414270</wp:posOffset>
                </wp:positionH>
                <wp:positionV relativeFrom="paragraph">
                  <wp:posOffset>9525</wp:posOffset>
                </wp:positionV>
                <wp:extent cx="3990975" cy="1866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990975" cy="18669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2E2717" id="Rectangle 1" o:spid="_x0000_s1026" style="position:absolute;margin-left:190.1pt;margin-top:.75pt;width:314.25pt;height:14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" fillcolor="white [3201]" strokecolor="#4f81bd [3204]" strokeweight="2pt"/>
            </w:pict>
          </mc:Fallback>
        </mc:AlternateContent>
      </w:r>
      <w:r w:rsidRPr="00402B31">
        <w:rPr>
          <w:rFonts w:asciiTheme="minorHAnsi" w:hAnsiTheme="minorHAnsi"/>
          <w:sz w:val="24"/>
          <w:szCs w:val="24"/>
        </w:rPr>
        <w:t>Coordonnées du porteur de projet</w:t>
      </w:r>
    </w:p>
    <w:p w14:paraId="06DCAB04" w14:textId="77777777" w:rsidR="00F77A1C" w:rsidRPr="00402B31" w:rsidRDefault="00F77A1C" w:rsidP="00F77A1C">
      <w:pPr>
        <w:rPr>
          <w:rFonts w:asciiTheme="minorHAnsi" w:hAnsiTheme="minorHAnsi"/>
          <w:sz w:val="24"/>
          <w:szCs w:val="24"/>
        </w:rPr>
      </w:pPr>
    </w:p>
    <w:p w14:paraId="4BA8D14E" w14:textId="77777777" w:rsidR="00F77A1C" w:rsidRPr="00402B31" w:rsidRDefault="00F77A1C" w:rsidP="00F77A1C">
      <w:pPr>
        <w:rPr>
          <w:rFonts w:asciiTheme="minorHAnsi" w:hAnsiTheme="minorHAnsi"/>
          <w:sz w:val="24"/>
          <w:szCs w:val="24"/>
        </w:rPr>
      </w:pPr>
    </w:p>
    <w:p w14:paraId="30C7853B" w14:textId="148E6384" w:rsidR="00F77A1C" w:rsidRPr="00402B31" w:rsidRDefault="00F77A1C" w:rsidP="00F77A1C">
      <w:pPr>
        <w:rPr>
          <w:rFonts w:asciiTheme="minorHAnsi" w:hAnsiTheme="minorHAnsi"/>
          <w:sz w:val="24"/>
          <w:szCs w:val="24"/>
        </w:rPr>
      </w:pPr>
    </w:p>
    <w:p w14:paraId="358C6970" w14:textId="66B5C726" w:rsidR="00F77A1C" w:rsidRPr="00402B31" w:rsidRDefault="00F77A1C" w:rsidP="00F77A1C">
      <w:pPr>
        <w:rPr>
          <w:rFonts w:asciiTheme="minorHAnsi" w:hAnsiTheme="minorHAnsi"/>
          <w:sz w:val="24"/>
          <w:szCs w:val="24"/>
        </w:rPr>
      </w:pPr>
    </w:p>
    <w:p w14:paraId="66A5F85C" w14:textId="0835CF6C" w:rsidR="00F77A1C" w:rsidRPr="00402B31" w:rsidRDefault="00F77A1C" w:rsidP="00F77A1C">
      <w:pPr>
        <w:rPr>
          <w:rFonts w:asciiTheme="minorHAnsi" w:hAnsiTheme="minorHAnsi"/>
          <w:sz w:val="24"/>
          <w:szCs w:val="24"/>
        </w:rPr>
      </w:pPr>
    </w:p>
    <w:p w14:paraId="1363083A" w14:textId="6AD70577" w:rsidR="00F77A1C" w:rsidRPr="00402B31" w:rsidRDefault="00F77A1C" w:rsidP="00F77A1C">
      <w:pPr>
        <w:rPr>
          <w:rFonts w:asciiTheme="minorHAnsi" w:hAnsiTheme="minorHAnsi"/>
          <w:sz w:val="24"/>
          <w:szCs w:val="24"/>
        </w:rPr>
      </w:pPr>
    </w:p>
    <w:p w14:paraId="55F99366" w14:textId="6298A2EB" w:rsidR="004704E5" w:rsidRPr="00402B31" w:rsidRDefault="004704E5" w:rsidP="00F77A1C">
      <w:pPr>
        <w:rPr>
          <w:rFonts w:asciiTheme="minorHAnsi" w:hAnsiTheme="minorHAnsi"/>
          <w:sz w:val="24"/>
          <w:szCs w:val="24"/>
        </w:rPr>
      </w:pPr>
    </w:p>
    <w:p w14:paraId="14AEFCAC" w14:textId="18200A29" w:rsidR="004704E5" w:rsidRPr="00402B31" w:rsidRDefault="004704E5" w:rsidP="00F77A1C">
      <w:pPr>
        <w:rPr>
          <w:rFonts w:asciiTheme="minorHAnsi" w:hAnsiTheme="minorHAnsi"/>
          <w:sz w:val="24"/>
          <w:szCs w:val="24"/>
        </w:rPr>
      </w:pPr>
    </w:p>
    <w:p w14:paraId="203278CD" w14:textId="4B5102E6" w:rsidR="004704E5" w:rsidRPr="00402B31" w:rsidRDefault="004704E5" w:rsidP="00F77A1C">
      <w:pPr>
        <w:rPr>
          <w:rFonts w:asciiTheme="minorHAnsi" w:hAnsiTheme="minorHAnsi"/>
          <w:sz w:val="24"/>
          <w:szCs w:val="24"/>
        </w:rPr>
      </w:pPr>
    </w:p>
    <w:p w14:paraId="7DE914C2" w14:textId="77777777" w:rsidR="004704E5" w:rsidRPr="00402B31" w:rsidRDefault="004704E5" w:rsidP="00F77A1C">
      <w:pPr>
        <w:rPr>
          <w:rFonts w:asciiTheme="minorHAnsi" w:hAnsiTheme="minorHAnsi"/>
          <w:sz w:val="24"/>
          <w:szCs w:val="24"/>
        </w:rPr>
      </w:pPr>
    </w:p>
    <w:p w14:paraId="0C760079" w14:textId="25FCE638" w:rsidR="00F77A1C" w:rsidRPr="00402B31" w:rsidRDefault="00F77A1C" w:rsidP="00F77A1C">
      <w:pPr>
        <w:rPr>
          <w:rFonts w:asciiTheme="minorHAnsi" w:hAnsiTheme="minorHAnsi"/>
          <w:sz w:val="24"/>
          <w:szCs w:val="24"/>
        </w:rPr>
      </w:pPr>
    </w:p>
    <w:p w14:paraId="7218B806" w14:textId="3958BB89" w:rsidR="00F77A1C" w:rsidRPr="00402B31" w:rsidRDefault="00F77A1C" w:rsidP="00F77A1C">
      <w:pPr>
        <w:rPr>
          <w:rFonts w:asciiTheme="minorHAnsi" w:hAnsiTheme="minorHAnsi"/>
          <w:sz w:val="24"/>
          <w:szCs w:val="24"/>
        </w:rPr>
      </w:pPr>
    </w:p>
    <w:p w14:paraId="1C1F4C44" w14:textId="77777777" w:rsidR="00F77A1C" w:rsidRPr="00402B31" w:rsidRDefault="00F77A1C" w:rsidP="00F77A1C">
      <w:pPr>
        <w:rPr>
          <w:rFonts w:asciiTheme="minorHAnsi" w:hAnsiTheme="minorHAnsi"/>
          <w:sz w:val="24"/>
          <w:szCs w:val="24"/>
        </w:rPr>
      </w:pPr>
    </w:p>
    <w:p w14:paraId="7E7BD015" w14:textId="46579C89" w:rsidR="00F77A1C" w:rsidRPr="00402B31" w:rsidRDefault="00F77A1C" w:rsidP="00F77A1C">
      <w:pPr>
        <w:tabs>
          <w:tab w:val="left" w:pos="2694"/>
          <w:tab w:val="right" w:leader="underscore" w:pos="8505"/>
        </w:tabs>
        <w:rPr>
          <w:rFonts w:asciiTheme="minorHAnsi" w:hAnsiTheme="minorHAnsi"/>
          <w:sz w:val="24"/>
          <w:szCs w:val="24"/>
        </w:rPr>
      </w:pPr>
      <w:r w:rsidRPr="00402B31">
        <w:rPr>
          <w:rFonts w:asciiTheme="minorHAnsi" w:hAnsiTheme="minorHAnsi"/>
          <w:sz w:val="24"/>
          <w:szCs w:val="24"/>
        </w:rPr>
        <w:t xml:space="preserve">Personne de contact : </w:t>
      </w:r>
      <w:r w:rsidRPr="00402B31">
        <w:rPr>
          <w:rFonts w:asciiTheme="minorHAnsi" w:hAnsiTheme="minorHAnsi"/>
          <w:sz w:val="24"/>
          <w:szCs w:val="24"/>
        </w:rPr>
        <w:tab/>
      </w:r>
      <w:r w:rsidRPr="00402B31">
        <w:rPr>
          <w:rFonts w:asciiTheme="minorHAnsi" w:hAnsiTheme="minorHAnsi"/>
          <w:sz w:val="24"/>
          <w:szCs w:val="24"/>
        </w:rPr>
        <w:tab/>
      </w:r>
    </w:p>
    <w:p w14:paraId="1A187D44" w14:textId="388A5CB1" w:rsidR="00F77A1C" w:rsidRPr="00402B31" w:rsidRDefault="00F77A1C" w:rsidP="00F77A1C">
      <w:pPr>
        <w:rPr>
          <w:rFonts w:asciiTheme="minorHAnsi" w:hAnsiTheme="minorHAnsi"/>
          <w:sz w:val="24"/>
          <w:szCs w:val="24"/>
        </w:rPr>
      </w:pPr>
    </w:p>
    <w:p w14:paraId="2F12B49D" w14:textId="741E3802" w:rsidR="00F77A1C" w:rsidRPr="00402B31" w:rsidRDefault="00F77A1C" w:rsidP="00F77A1C">
      <w:pPr>
        <w:tabs>
          <w:tab w:val="left" w:pos="2694"/>
          <w:tab w:val="right" w:leader="underscore" w:pos="8505"/>
        </w:tabs>
        <w:rPr>
          <w:rFonts w:asciiTheme="minorHAnsi" w:hAnsiTheme="minorHAnsi"/>
          <w:sz w:val="24"/>
          <w:szCs w:val="24"/>
        </w:rPr>
      </w:pPr>
      <w:r w:rsidRPr="00402B31">
        <w:rPr>
          <w:rFonts w:asciiTheme="minorHAnsi" w:hAnsiTheme="minorHAnsi"/>
          <w:sz w:val="24"/>
          <w:szCs w:val="24"/>
        </w:rPr>
        <w:t>Téléphone de contact :</w:t>
      </w:r>
      <w:r w:rsidRPr="00402B31">
        <w:rPr>
          <w:rFonts w:asciiTheme="minorHAnsi" w:hAnsiTheme="minorHAnsi"/>
          <w:sz w:val="24"/>
          <w:szCs w:val="24"/>
        </w:rPr>
        <w:tab/>
      </w:r>
      <w:r w:rsidRPr="00402B31">
        <w:rPr>
          <w:rFonts w:asciiTheme="minorHAnsi" w:hAnsiTheme="minorHAnsi"/>
          <w:sz w:val="24"/>
          <w:szCs w:val="24"/>
        </w:rPr>
        <w:tab/>
      </w:r>
    </w:p>
    <w:p w14:paraId="6BE86C39" w14:textId="4E8CB680" w:rsidR="00F77A1C" w:rsidRPr="00402B31" w:rsidRDefault="00F77A1C" w:rsidP="00F77A1C">
      <w:pPr>
        <w:rPr>
          <w:rFonts w:asciiTheme="minorHAnsi" w:hAnsiTheme="minorHAnsi"/>
          <w:sz w:val="24"/>
          <w:szCs w:val="24"/>
        </w:rPr>
      </w:pPr>
    </w:p>
    <w:p w14:paraId="074226A4" w14:textId="3B45FF30" w:rsidR="00F77A1C" w:rsidRPr="00402B31" w:rsidRDefault="00F77A1C" w:rsidP="00F77A1C">
      <w:pPr>
        <w:tabs>
          <w:tab w:val="left" w:pos="2694"/>
          <w:tab w:val="right" w:leader="underscore" w:pos="8505"/>
        </w:tabs>
        <w:rPr>
          <w:rFonts w:asciiTheme="minorHAnsi" w:hAnsiTheme="minorHAnsi"/>
          <w:sz w:val="24"/>
          <w:szCs w:val="24"/>
        </w:rPr>
      </w:pPr>
      <w:r w:rsidRPr="00402B31">
        <w:rPr>
          <w:rFonts w:asciiTheme="minorHAnsi" w:hAnsiTheme="minorHAnsi"/>
          <w:sz w:val="24"/>
          <w:szCs w:val="24"/>
        </w:rPr>
        <w:t xml:space="preserve">Adresse mail de contact : </w:t>
      </w:r>
      <w:r w:rsidRPr="00402B31">
        <w:rPr>
          <w:rFonts w:asciiTheme="minorHAnsi" w:hAnsiTheme="minorHAnsi"/>
          <w:sz w:val="24"/>
          <w:szCs w:val="24"/>
        </w:rPr>
        <w:tab/>
      </w:r>
      <w:r w:rsidRPr="00402B31">
        <w:rPr>
          <w:rFonts w:asciiTheme="minorHAnsi" w:hAnsiTheme="minorHAnsi"/>
          <w:sz w:val="24"/>
          <w:szCs w:val="24"/>
        </w:rPr>
        <w:tab/>
      </w:r>
    </w:p>
    <w:p w14:paraId="3C180C18" w14:textId="77777777" w:rsidR="00F77A1C" w:rsidRPr="00402B31" w:rsidRDefault="00F77A1C" w:rsidP="00F77A1C">
      <w:pPr>
        <w:rPr>
          <w:rFonts w:asciiTheme="minorHAnsi" w:hAnsiTheme="minorHAnsi"/>
          <w:sz w:val="24"/>
          <w:szCs w:val="24"/>
        </w:rPr>
      </w:pPr>
    </w:p>
    <w:p w14:paraId="4377A49F" w14:textId="77777777" w:rsidR="00F77A1C" w:rsidRPr="00402B31" w:rsidRDefault="00F77A1C" w:rsidP="00F77A1C">
      <w:pPr>
        <w:rPr>
          <w:rFonts w:asciiTheme="minorHAnsi" w:hAnsiTheme="minorHAnsi"/>
          <w:sz w:val="24"/>
          <w:szCs w:val="24"/>
        </w:rPr>
      </w:pPr>
    </w:p>
    <w:p w14:paraId="14BDB057" w14:textId="77777777" w:rsidR="00F77A1C" w:rsidRPr="00402B31" w:rsidRDefault="00F77A1C" w:rsidP="00F77A1C">
      <w:pPr>
        <w:rPr>
          <w:rFonts w:asciiTheme="minorHAnsi" w:hAnsiTheme="minorHAnsi"/>
          <w:sz w:val="24"/>
          <w:szCs w:val="24"/>
        </w:rPr>
      </w:pPr>
    </w:p>
    <w:p w14:paraId="376048B0" w14:textId="03D15CD6" w:rsidR="00F77A1C" w:rsidRPr="00402B31" w:rsidRDefault="00F77A1C" w:rsidP="00364344">
      <w:pPr>
        <w:jc w:val="both"/>
        <w:rPr>
          <w:rFonts w:asciiTheme="minorHAnsi" w:hAnsiTheme="minorHAnsi"/>
          <w:sz w:val="24"/>
          <w:szCs w:val="24"/>
        </w:rPr>
      </w:pPr>
    </w:p>
    <w:p w14:paraId="11E32981" w14:textId="52BBF056" w:rsidR="00F77A1C" w:rsidRPr="00402B31" w:rsidRDefault="00F77A1C" w:rsidP="00364344">
      <w:pPr>
        <w:jc w:val="both"/>
        <w:rPr>
          <w:rFonts w:asciiTheme="minorHAnsi" w:hAnsiTheme="minorHAnsi"/>
          <w:sz w:val="24"/>
          <w:szCs w:val="24"/>
        </w:rPr>
      </w:pPr>
    </w:p>
    <w:p w14:paraId="0EFFEF1C" w14:textId="0B84ACD0" w:rsidR="00F77A1C" w:rsidRPr="00402B31" w:rsidRDefault="00F77A1C" w:rsidP="00364344">
      <w:pPr>
        <w:jc w:val="both"/>
        <w:rPr>
          <w:rFonts w:asciiTheme="minorHAnsi" w:hAnsiTheme="minorHAnsi"/>
          <w:sz w:val="24"/>
          <w:szCs w:val="24"/>
        </w:rPr>
      </w:pPr>
    </w:p>
    <w:p w14:paraId="7BE65E68" w14:textId="77777777" w:rsidR="00F77A1C" w:rsidRPr="00402B31" w:rsidRDefault="00F77A1C" w:rsidP="00364344">
      <w:pPr>
        <w:jc w:val="both"/>
        <w:rPr>
          <w:rFonts w:asciiTheme="minorHAnsi" w:hAnsiTheme="minorHAnsi"/>
          <w:sz w:val="24"/>
          <w:szCs w:val="24"/>
        </w:rPr>
      </w:pPr>
    </w:p>
    <w:p w14:paraId="1BCE06D4" w14:textId="3CC4C818" w:rsidR="00F77A1C" w:rsidRPr="00402B31" w:rsidRDefault="00F77A1C" w:rsidP="00F77A1C">
      <w:pPr>
        <w:pStyle w:val="Titre1"/>
        <w:jc w:val="center"/>
        <w:rPr>
          <w:rFonts w:asciiTheme="minorHAnsi" w:hAnsiTheme="minorHAnsi"/>
          <w:sz w:val="40"/>
        </w:rPr>
      </w:pPr>
      <w:r w:rsidRPr="00402B31">
        <w:rPr>
          <w:rFonts w:asciiTheme="minorHAnsi" w:hAnsiTheme="minorHAnsi"/>
          <w:sz w:val="40"/>
        </w:rPr>
        <w:t xml:space="preserve">Appel à projets </w:t>
      </w:r>
      <w:r w:rsidR="001C7325">
        <w:rPr>
          <w:rFonts w:asciiTheme="minorHAnsi" w:hAnsiTheme="minorHAnsi"/>
          <w:sz w:val="40"/>
        </w:rPr>
        <w:t xml:space="preserve">participatifs </w:t>
      </w:r>
      <w:r w:rsidR="001C7325">
        <w:rPr>
          <w:rFonts w:asciiTheme="minorHAnsi" w:hAnsiTheme="minorHAnsi"/>
          <w:sz w:val="40"/>
        </w:rPr>
        <w:br/>
        <w:t xml:space="preserve">du </w:t>
      </w:r>
      <w:r w:rsidRPr="00402B31">
        <w:rPr>
          <w:rFonts w:asciiTheme="minorHAnsi" w:hAnsiTheme="minorHAnsi"/>
          <w:sz w:val="40"/>
        </w:rPr>
        <w:t xml:space="preserve">Centre Public de l’Action Sociale de Charleroi </w:t>
      </w:r>
      <w:r w:rsidR="001C7325">
        <w:rPr>
          <w:rFonts w:asciiTheme="minorHAnsi" w:hAnsiTheme="minorHAnsi"/>
          <w:sz w:val="40"/>
        </w:rPr>
        <w:t>202</w:t>
      </w:r>
      <w:r w:rsidR="0015357B">
        <w:rPr>
          <w:rFonts w:asciiTheme="minorHAnsi" w:hAnsiTheme="minorHAnsi"/>
          <w:sz w:val="40"/>
        </w:rPr>
        <w:t>3</w:t>
      </w:r>
    </w:p>
    <w:p w14:paraId="177B992C" w14:textId="77777777" w:rsidR="00652C3B" w:rsidRPr="00402B31" w:rsidRDefault="00652C3B" w:rsidP="00364344">
      <w:pPr>
        <w:jc w:val="both"/>
        <w:rPr>
          <w:rFonts w:asciiTheme="minorHAnsi" w:hAnsiTheme="minorHAnsi"/>
          <w:sz w:val="24"/>
          <w:szCs w:val="24"/>
        </w:rPr>
      </w:pPr>
    </w:p>
    <w:p w14:paraId="267F1251" w14:textId="075BB519" w:rsidR="00364344" w:rsidRPr="00402B31" w:rsidRDefault="00364344" w:rsidP="00364344">
      <w:pPr>
        <w:jc w:val="both"/>
        <w:rPr>
          <w:rFonts w:asciiTheme="minorHAnsi" w:hAnsiTheme="minorHAnsi"/>
          <w:sz w:val="24"/>
          <w:szCs w:val="24"/>
        </w:rPr>
      </w:pPr>
    </w:p>
    <w:p w14:paraId="643F3FB2" w14:textId="697B71AB" w:rsidR="00F77A1C" w:rsidRPr="00402B31" w:rsidRDefault="00F77A1C" w:rsidP="00364344">
      <w:pPr>
        <w:jc w:val="both"/>
        <w:rPr>
          <w:rFonts w:asciiTheme="minorHAnsi" w:hAnsiTheme="minorHAnsi"/>
          <w:sz w:val="24"/>
          <w:szCs w:val="24"/>
        </w:rPr>
      </w:pPr>
    </w:p>
    <w:p w14:paraId="3FC49D70" w14:textId="2437B3E8" w:rsidR="00F77A1C" w:rsidRPr="00402B31" w:rsidRDefault="00F77A1C" w:rsidP="00364344">
      <w:pPr>
        <w:jc w:val="both"/>
        <w:rPr>
          <w:rFonts w:asciiTheme="minorHAnsi" w:hAnsiTheme="minorHAnsi"/>
          <w:sz w:val="24"/>
          <w:szCs w:val="24"/>
        </w:rPr>
      </w:pPr>
    </w:p>
    <w:p w14:paraId="07FDA0DA" w14:textId="28108F4F" w:rsidR="00F77A1C" w:rsidRPr="00402B31" w:rsidRDefault="00F77A1C" w:rsidP="00364344">
      <w:pPr>
        <w:jc w:val="both"/>
        <w:rPr>
          <w:rFonts w:asciiTheme="minorHAnsi" w:hAnsiTheme="minorHAnsi"/>
          <w:sz w:val="24"/>
          <w:szCs w:val="24"/>
        </w:rPr>
      </w:pPr>
    </w:p>
    <w:p w14:paraId="1E568173" w14:textId="77B0D1A5" w:rsidR="00F77A1C" w:rsidRPr="00402B31" w:rsidRDefault="00F77A1C" w:rsidP="00364344">
      <w:pPr>
        <w:jc w:val="both"/>
        <w:rPr>
          <w:rFonts w:asciiTheme="minorHAnsi" w:hAnsiTheme="minorHAnsi"/>
          <w:sz w:val="24"/>
          <w:szCs w:val="24"/>
        </w:rPr>
      </w:pPr>
    </w:p>
    <w:p w14:paraId="5567A1F9" w14:textId="03BDB131" w:rsidR="00F77A1C" w:rsidRPr="00402B31" w:rsidRDefault="00F77A1C" w:rsidP="00364344">
      <w:pPr>
        <w:jc w:val="both"/>
        <w:rPr>
          <w:rFonts w:asciiTheme="minorHAnsi" w:hAnsiTheme="minorHAnsi"/>
          <w:sz w:val="24"/>
          <w:szCs w:val="24"/>
        </w:rPr>
      </w:pPr>
    </w:p>
    <w:p w14:paraId="1F434F36" w14:textId="74429D1C" w:rsidR="00F77A1C" w:rsidRPr="00402B31" w:rsidRDefault="00F77A1C" w:rsidP="00364344">
      <w:pPr>
        <w:jc w:val="both"/>
        <w:rPr>
          <w:rFonts w:asciiTheme="minorHAnsi" w:hAnsiTheme="minorHAnsi"/>
          <w:sz w:val="24"/>
          <w:szCs w:val="24"/>
        </w:rPr>
      </w:pPr>
    </w:p>
    <w:p w14:paraId="3A923ADA" w14:textId="16E88474" w:rsidR="00F77A1C" w:rsidRPr="00402B31" w:rsidRDefault="00F77A1C" w:rsidP="00364344">
      <w:pPr>
        <w:jc w:val="both"/>
        <w:rPr>
          <w:rFonts w:asciiTheme="minorHAnsi" w:hAnsiTheme="minorHAnsi"/>
          <w:sz w:val="24"/>
          <w:szCs w:val="24"/>
        </w:rPr>
      </w:pPr>
    </w:p>
    <w:p w14:paraId="712E2603" w14:textId="1275330F" w:rsidR="00F77A1C" w:rsidRPr="00402B31" w:rsidRDefault="00F77A1C" w:rsidP="00364344">
      <w:pPr>
        <w:jc w:val="both"/>
        <w:rPr>
          <w:rFonts w:asciiTheme="minorHAnsi" w:hAnsiTheme="minorHAnsi"/>
          <w:sz w:val="24"/>
          <w:szCs w:val="24"/>
        </w:rPr>
      </w:pPr>
    </w:p>
    <w:p w14:paraId="35348491" w14:textId="77777777" w:rsidR="00F77A1C" w:rsidRPr="00402B31" w:rsidRDefault="00F77A1C" w:rsidP="00364344">
      <w:pPr>
        <w:jc w:val="both"/>
        <w:rPr>
          <w:rFonts w:asciiTheme="minorHAnsi" w:hAnsiTheme="minorHAnsi"/>
          <w:sz w:val="24"/>
          <w:szCs w:val="24"/>
        </w:rPr>
      </w:pPr>
    </w:p>
    <w:p w14:paraId="38D43939" w14:textId="21AB8EDF" w:rsidR="00F77A1C" w:rsidRPr="00402B31" w:rsidRDefault="00F77A1C" w:rsidP="00F77A1C">
      <w:pPr>
        <w:pStyle w:val="Citationintense"/>
        <w:rPr>
          <w:rFonts w:asciiTheme="minorHAnsi" w:hAnsiTheme="minorHAnsi"/>
        </w:rPr>
      </w:pPr>
      <w:r w:rsidRPr="00402B31">
        <w:rPr>
          <w:rFonts w:asciiTheme="minorHAnsi" w:hAnsiTheme="minorHAnsi"/>
        </w:rPr>
        <w:t xml:space="preserve">A renvoyer pour le </w:t>
      </w:r>
      <w:r w:rsidR="004B032E">
        <w:rPr>
          <w:rFonts w:asciiTheme="minorHAnsi" w:hAnsiTheme="minorHAnsi"/>
        </w:rPr>
        <w:t xml:space="preserve">15 janvier </w:t>
      </w:r>
      <w:r w:rsidR="001C7325">
        <w:rPr>
          <w:rFonts w:asciiTheme="minorHAnsi" w:hAnsiTheme="minorHAnsi"/>
        </w:rPr>
        <w:t>202</w:t>
      </w:r>
      <w:r w:rsidR="004B032E">
        <w:rPr>
          <w:rFonts w:asciiTheme="minorHAnsi" w:hAnsiTheme="minorHAnsi"/>
        </w:rPr>
        <w:t>3</w:t>
      </w:r>
      <w:r w:rsidRPr="00402B31">
        <w:rPr>
          <w:rFonts w:asciiTheme="minorHAnsi" w:hAnsiTheme="minorHAnsi"/>
        </w:rPr>
        <w:t xml:space="preserve"> à l’adresse mail suivante : cellule.partenariale@cpascharleroi.be</w:t>
      </w:r>
    </w:p>
    <w:p w14:paraId="6C3F9B6E" w14:textId="77777777" w:rsidR="001C7325" w:rsidRDefault="001C7325">
      <w:pPr>
        <w:rPr>
          <w:rFonts w:asciiTheme="minorHAnsi" w:eastAsiaTheme="minorEastAsia" w:hAnsiTheme="minorHAnsi" w:cstheme="minorBidi"/>
          <w:b/>
          <w:color w:val="5A5A5A" w:themeColor="text1" w:themeTint="A5"/>
          <w:spacing w:val="15"/>
          <w:sz w:val="28"/>
        </w:rPr>
      </w:pPr>
      <w:r>
        <w:rPr>
          <w:b/>
          <w:sz w:val="28"/>
        </w:rPr>
        <w:br w:type="page"/>
      </w:r>
    </w:p>
    <w:p w14:paraId="02ED30E6" w14:textId="4F9A446B" w:rsidR="00364344" w:rsidRPr="00402B31" w:rsidRDefault="00364344" w:rsidP="00A36B5D">
      <w:pPr>
        <w:pStyle w:val="Sous-titre"/>
        <w:rPr>
          <w:b/>
          <w:sz w:val="28"/>
        </w:rPr>
      </w:pPr>
      <w:r w:rsidRPr="00402B31">
        <w:rPr>
          <w:b/>
          <w:sz w:val="28"/>
        </w:rPr>
        <w:lastRenderedPageBreak/>
        <w:t>Fiche d’identité</w:t>
      </w:r>
    </w:p>
    <w:p w14:paraId="607986A6" w14:textId="77777777" w:rsidR="00364344" w:rsidRPr="00402B31" w:rsidRDefault="00364344" w:rsidP="00364344">
      <w:pPr>
        <w:rPr>
          <w:rFonts w:asciiTheme="minorHAnsi" w:hAnsiTheme="minorHAnsi"/>
          <w:bCs/>
          <w:sz w:val="28"/>
          <w:szCs w:val="28"/>
        </w:rPr>
      </w:pPr>
    </w:p>
    <w:p w14:paraId="312F76C2" w14:textId="74281904" w:rsidR="00364344" w:rsidRPr="00402B31" w:rsidRDefault="00364344" w:rsidP="00E25089">
      <w:pPr>
        <w:pStyle w:val="Sous-titre"/>
        <w:ind w:left="-142"/>
        <w:rPr>
          <w:sz w:val="24"/>
        </w:rPr>
      </w:pPr>
      <w:r w:rsidRPr="00402B31">
        <w:rPr>
          <w:sz w:val="24"/>
        </w:rPr>
        <w:tab/>
        <w:t>Nom du projet</w:t>
      </w:r>
    </w:p>
    <w:p w14:paraId="4154A8A0" w14:textId="6F9235F9" w:rsidR="00E25089" w:rsidRPr="00402B31" w:rsidRDefault="00E25089" w:rsidP="00E25089">
      <w:pPr>
        <w:rPr>
          <w:rFonts w:asciiTheme="minorHAnsi" w:hAnsiTheme="minorHAnsi"/>
        </w:rPr>
      </w:pPr>
    </w:p>
    <w:p w14:paraId="572D806D" w14:textId="77777777" w:rsidR="00E25089" w:rsidRPr="00402B31" w:rsidRDefault="00E25089" w:rsidP="00E25089">
      <w:pPr>
        <w:rPr>
          <w:rFonts w:asciiTheme="minorHAnsi" w:hAnsiTheme="minorHAnsi"/>
        </w:rPr>
      </w:pPr>
    </w:p>
    <w:p w14:paraId="107BBA64" w14:textId="011FAB1D" w:rsidR="00E25089" w:rsidRPr="00402B31" w:rsidRDefault="00E25089" w:rsidP="00E25089">
      <w:pPr>
        <w:rPr>
          <w:rFonts w:asciiTheme="minorHAnsi" w:hAnsiTheme="minorHAnsi"/>
        </w:rPr>
      </w:pPr>
    </w:p>
    <w:p w14:paraId="36F42F22" w14:textId="77777777" w:rsidR="00E25089" w:rsidRPr="00402B31" w:rsidRDefault="00E25089" w:rsidP="00E25089">
      <w:pPr>
        <w:rPr>
          <w:rFonts w:asciiTheme="minorHAnsi" w:hAnsiTheme="minorHAnsi"/>
        </w:rPr>
      </w:pPr>
    </w:p>
    <w:p w14:paraId="04EBC2E7" w14:textId="77777777" w:rsidR="00364344" w:rsidRPr="00402B31" w:rsidRDefault="00364344" w:rsidP="00E25089">
      <w:pPr>
        <w:rPr>
          <w:rFonts w:asciiTheme="minorHAnsi" w:hAnsiTheme="minorHAnsi"/>
          <w:bCs/>
          <w:sz w:val="28"/>
          <w:szCs w:val="28"/>
        </w:rPr>
      </w:pPr>
    </w:p>
    <w:p w14:paraId="44FFB941" w14:textId="79227205" w:rsidR="00A36B5D" w:rsidRPr="00402B31" w:rsidRDefault="00071AA5" w:rsidP="00E25089">
      <w:pPr>
        <w:pStyle w:val="Sous-titre"/>
        <w:ind w:left="-284"/>
        <w:rPr>
          <w:sz w:val="24"/>
        </w:rPr>
      </w:pPr>
      <w:r w:rsidRPr="00402B31">
        <w:rPr>
          <w:sz w:val="24"/>
        </w:rPr>
        <w:tab/>
      </w:r>
      <w:r w:rsidR="00A36B5D" w:rsidRPr="00402B31">
        <w:rPr>
          <w:sz w:val="24"/>
        </w:rPr>
        <w:t>Identité du porteur de projet</w:t>
      </w:r>
    </w:p>
    <w:p w14:paraId="397D2FB7" w14:textId="77777777" w:rsidR="00E25089" w:rsidRPr="00402B31" w:rsidRDefault="00E25089" w:rsidP="00E25089">
      <w:pPr>
        <w:rPr>
          <w:rFonts w:asciiTheme="minorHAnsi" w:hAnsiTheme="minorHAnsi"/>
        </w:rPr>
      </w:pPr>
    </w:p>
    <w:p w14:paraId="63A10483" w14:textId="50C0FCA6" w:rsidR="00A36B5D" w:rsidRPr="00402B31" w:rsidRDefault="00A36B5D" w:rsidP="00E25089">
      <w:pPr>
        <w:rPr>
          <w:rFonts w:asciiTheme="minorHAnsi" w:hAnsiTheme="minorHAnsi"/>
          <w:bCs/>
        </w:rPr>
      </w:pPr>
      <w:r w:rsidRPr="00402B31">
        <w:rPr>
          <w:rFonts w:asciiTheme="minorHAnsi" w:hAnsiTheme="minorHAnsi"/>
          <w:bCs/>
        </w:rPr>
        <w:t>Statut (ex : s’il s’agit d’un Comité de Quartier : président, secrétaire…)</w:t>
      </w:r>
    </w:p>
    <w:p w14:paraId="16A954AF" w14:textId="77777777" w:rsidR="00E25089" w:rsidRPr="00402B31" w:rsidRDefault="00E25089" w:rsidP="00E25089">
      <w:pPr>
        <w:rPr>
          <w:rFonts w:asciiTheme="minorHAnsi" w:hAnsiTheme="minorHAnsi"/>
          <w:bCs/>
        </w:rPr>
      </w:pPr>
    </w:p>
    <w:p w14:paraId="0F9EC315" w14:textId="61AFA4FD" w:rsidR="00A36B5D" w:rsidRPr="00402B31" w:rsidRDefault="00A36B5D" w:rsidP="00E25089">
      <w:pPr>
        <w:rPr>
          <w:rFonts w:asciiTheme="minorHAnsi" w:hAnsiTheme="minorHAnsi"/>
          <w:bCs/>
        </w:rPr>
      </w:pPr>
    </w:p>
    <w:p w14:paraId="28BBDE42" w14:textId="129C49BD" w:rsidR="00071AA5" w:rsidRPr="00402B31" w:rsidRDefault="00071AA5" w:rsidP="00E25089">
      <w:pPr>
        <w:rPr>
          <w:rFonts w:asciiTheme="minorHAnsi" w:hAnsiTheme="minorHAnsi"/>
          <w:bCs/>
          <w:u w:val="single"/>
        </w:rPr>
      </w:pPr>
      <w:r w:rsidRPr="00402B31">
        <w:rPr>
          <w:rFonts w:asciiTheme="minorHAnsi" w:hAnsiTheme="minorHAnsi"/>
          <w:bCs/>
        </w:rPr>
        <w:tab/>
      </w:r>
      <w:r w:rsidR="00E25089" w:rsidRPr="00402B31">
        <w:rPr>
          <w:rFonts w:asciiTheme="minorHAnsi" w:hAnsiTheme="minorHAnsi"/>
          <w:bCs/>
          <w:u w:val="single"/>
        </w:rPr>
        <w:t>Siège social</w:t>
      </w:r>
      <w:r w:rsidRPr="00402B31">
        <w:rPr>
          <w:rFonts w:asciiTheme="minorHAnsi" w:hAnsiTheme="minorHAnsi"/>
          <w:bCs/>
          <w:u w:val="single"/>
        </w:rPr>
        <w:t xml:space="preserve"> </w:t>
      </w:r>
    </w:p>
    <w:p w14:paraId="10C58B5D" w14:textId="77777777" w:rsidR="00E25089" w:rsidRPr="00402B31" w:rsidRDefault="00E25089" w:rsidP="00E25089">
      <w:pPr>
        <w:rPr>
          <w:rFonts w:asciiTheme="minorHAnsi" w:hAnsiTheme="minorHAnsi"/>
          <w:bCs/>
          <w:u w:val="single"/>
        </w:rPr>
      </w:pPr>
    </w:p>
    <w:p w14:paraId="1F29C589" w14:textId="2038A368" w:rsidR="00071AA5" w:rsidRPr="00402B31" w:rsidRDefault="00071AA5" w:rsidP="00E25089">
      <w:pPr>
        <w:rPr>
          <w:rFonts w:asciiTheme="minorHAnsi" w:hAnsiTheme="minorHAnsi"/>
          <w:bCs/>
        </w:rPr>
      </w:pPr>
      <w:r w:rsidRPr="00402B31">
        <w:rPr>
          <w:rFonts w:asciiTheme="minorHAnsi" w:hAnsiTheme="minorHAnsi"/>
          <w:bCs/>
        </w:rPr>
        <w:tab/>
        <w:t xml:space="preserve">Rue </w:t>
      </w:r>
    </w:p>
    <w:p w14:paraId="2197E007" w14:textId="77777777" w:rsidR="00E25089" w:rsidRPr="00402B31" w:rsidRDefault="00E25089" w:rsidP="00E25089">
      <w:pPr>
        <w:rPr>
          <w:rFonts w:asciiTheme="minorHAnsi" w:hAnsiTheme="minorHAnsi"/>
          <w:bCs/>
        </w:rPr>
      </w:pPr>
    </w:p>
    <w:p w14:paraId="208BE546" w14:textId="05802F01" w:rsidR="00071AA5" w:rsidRPr="00402B31" w:rsidRDefault="00071AA5" w:rsidP="00E25089">
      <w:pPr>
        <w:rPr>
          <w:rFonts w:asciiTheme="minorHAnsi" w:hAnsiTheme="minorHAnsi"/>
          <w:bCs/>
        </w:rPr>
      </w:pPr>
      <w:r w:rsidRPr="00402B31">
        <w:rPr>
          <w:rFonts w:asciiTheme="minorHAnsi" w:hAnsiTheme="minorHAnsi"/>
          <w:bCs/>
        </w:rPr>
        <w:tab/>
        <w:t xml:space="preserve">Code postal / Localité : </w:t>
      </w:r>
    </w:p>
    <w:p w14:paraId="211B3CF5" w14:textId="5A7A3BE4" w:rsidR="00E25089" w:rsidRPr="00402B31" w:rsidRDefault="00E25089" w:rsidP="00E25089">
      <w:pPr>
        <w:rPr>
          <w:rFonts w:asciiTheme="minorHAnsi" w:hAnsiTheme="minorHAnsi"/>
          <w:bCs/>
        </w:rPr>
      </w:pPr>
    </w:p>
    <w:p w14:paraId="1E588162" w14:textId="77777777" w:rsidR="00E25089" w:rsidRPr="00402B31" w:rsidRDefault="00E25089" w:rsidP="00E25089">
      <w:pPr>
        <w:rPr>
          <w:rFonts w:asciiTheme="minorHAnsi" w:hAnsiTheme="minorHAnsi"/>
          <w:bCs/>
        </w:rPr>
      </w:pPr>
    </w:p>
    <w:p w14:paraId="30E14E52" w14:textId="64FB53C5" w:rsidR="00E25089" w:rsidRPr="00402B31" w:rsidRDefault="00E25089" w:rsidP="00E25089">
      <w:pPr>
        <w:ind w:left="709"/>
        <w:rPr>
          <w:rFonts w:asciiTheme="minorHAnsi" w:hAnsiTheme="minorHAnsi"/>
          <w:bCs/>
        </w:rPr>
      </w:pPr>
      <w:r w:rsidRPr="00402B31">
        <w:rPr>
          <w:rFonts w:asciiTheme="minorHAnsi" w:hAnsiTheme="minorHAnsi"/>
          <w:bCs/>
          <w:u w:val="single"/>
        </w:rPr>
        <w:t>Personne(s) signataire(s</w:t>
      </w:r>
      <w:r w:rsidRPr="00402B31">
        <w:rPr>
          <w:rFonts w:asciiTheme="minorHAnsi" w:hAnsiTheme="minorHAnsi"/>
          <w:bCs/>
        </w:rPr>
        <w:t xml:space="preserve">) </w:t>
      </w:r>
      <w:r w:rsidR="00DC0F96" w:rsidRPr="00DC0F96">
        <w:rPr>
          <w:rFonts w:asciiTheme="minorHAnsi" w:hAnsiTheme="minorHAnsi"/>
          <w:bCs/>
          <w:u w:val="single"/>
        </w:rPr>
        <w:t>selon les statuts</w:t>
      </w:r>
      <w:r w:rsidR="00DC0F96">
        <w:rPr>
          <w:rFonts w:asciiTheme="minorHAnsi" w:hAnsiTheme="minorHAnsi"/>
          <w:bCs/>
        </w:rPr>
        <w:t xml:space="preserve"> </w:t>
      </w:r>
      <w:r w:rsidRPr="00402B31">
        <w:rPr>
          <w:rFonts w:asciiTheme="minorHAnsi" w:hAnsiTheme="minorHAnsi"/>
          <w:bCs/>
        </w:rPr>
        <w:t>(nom, prénom, fonction)</w:t>
      </w:r>
    </w:p>
    <w:p w14:paraId="19DFA2D0" w14:textId="3375D224" w:rsidR="00E25089" w:rsidRPr="00402B31" w:rsidRDefault="00E25089" w:rsidP="00364344">
      <w:pPr>
        <w:rPr>
          <w:rFonts w:asciiTheme="minorHAnsi" w:hAnsiTheme="minorHAnsi"/>
          <w:bCs/>
        </w:rPr>
      </w:pPr>
    </w:p>
    <w:p w14:paraId="0EDC99BC" w14:textId="77777777" w:rsidR="00E25089" w:rsidRPr="00402B31" w:rsidRDefault="00E25089" w:rsidP="00E25089">
      <w:pPr>
        <w:pStyle w:val="Sous-titre"/>
        <w:rPr>
          <w:sz w:val="24"/>
        </w:rPr>
      </w:pPr>
    </w:p>
    <w:p w14:paraId="391B838B" w14:textId="15DE7729" w:rsidR="00E25089" w:rsidRPr="00402B31" w:rsidRDefault="00E25089" w:rsidP="00E25089">
      <w:pPr>
        <w:pStyle w:val="Sous-titre"/>
        <w:rPr>
          <w:sz w:val="24"/>
        </w:rPr>
      </w:pPr>
    </w:p>
    <w:p w14:paraId="128E0A02" w14:textId="6E22A559" w:rsidR="00E25089" w:rsidRPr="00402B31" w:rsidRDefault="00E25089" w:rsidP="00E25089">
      <w:pPr>
        <w:rPr>
          <w:rFonts w:asciiTheme="minorHAnsi" w:hAnsiTheme="minorHAnsi"/>
        </w:rPr>
      </w:pPr>
    </w:p>
    <w:p w14:paraId="422E3122" w14:textId="77777777" w:rsidR="00E25089" w:rsidRPr="00402B31" w:rsidRDefault="00E25089" w:rsidP="00E25089">
      <w:pPr>
        <w:rPr>
          <w:rFonts w:asciiTheme="minorHAnsi" w:hAnsiTheme="minorHAnsi"/>
        </w:rPr>
      </w:pPr>
    </w:p>
    <w:p w14:paraId="4A0B7AFB" w14:textId="400273A6" w:rsidR="00E25089" w:rsidRPr="00402B31" w:rsidRDefault="00E25089" w:rsidP="00E25089">
      <w:pPr>
        <w:pStyle w:val="Sous-titre"/>
        <w:rPr>
          <w:sz w:val="24"/>
        </w:rPr>
      </w:pPr>
      <w:r w:rsidRPr="00402B31">
        <w:rPr>
          <w:sz w:val="24"/>
        </w:rPr>
        <w:t>Coordonnées de contact</w:t>
      </w:r>
    </w:p>
    <w:p w14:paraId="30C561A7" w14:textId="34875210" w:rsidR="00E25089" w:rsidRPr="00402B31" w:rsidRDefault="00E25089" w:rsidP="00E25089">
      <w:pPr>
        <w:ind w:left="709"/>
        <w:rPr>
          <w:rFonts w:asciiTheme="minorHAnsi" w:hAnsiTheme="minorHAnsi"/>
          <w:bCs/>
          <w:u w:val="single"/>
        </w:rPr>
      </w:pPr>
      <w:r w:rsidRPr="00402B31">
        <w:rPr>
          <w:rFonts w:asciiTheme="minorHAnsi" w:hAnsiTheme="minorHAnsi"/>
          <w:bCs/>
          <w:u w:val="single"/>
        </w:rPr>
        <w:t xml:space="preserve">Nom prénom fonction : </w:t>
      </w:r>
    </w:p>
    <w:p w14:paraId="7723B3A4" w14:textId="77777777" w:rsidR="00E25089" w:rsidRPr="00402B31" w:rsidRDefault="00E25089" w:rsidP="00364344">
      <w:pPr>
        <w:rPr>
          <w:rFonts w:asciiTheme="minorHAnsi" w:hAnsiTheme="minorHAnsi"/>
          <w:bCs/>
        </w:rPr>
      </w:pPr>
    </w:p>
    <w:p w14:paraId="7D115093" w14:textId="77777777" w:rsidR="00E25089" w:rsidRPr="00402B31" w:rsidRDefault="00E25089" w:rsidP="00364344">
      <w:pPr>
        <w:rPr>
          <w:rFonts w:asciiTheme="minorHAnsi" w:hAnsiTheme="minorHAnsi"/>
          <w:bCs/>
        </w:rPr>
      </w:pPr>
    </w:p>
    <w:p w14:paraId="31E7735D" w14:textId="46640A1A" w:rsidR="00071AA5" w:rsidRPr="00402B31" w:rsidRDefault="00071AA5" w:rsidP="00364344">
      <w:pPr>
        <w:rPr>
          <w:rFonts w:asciiTheme="minorHAnsi" w:hAnsiTheme="minorHAnsi"/>
          <w:bCs/>
        </w:rPr>
      </w:pPr>
      <w:r w:rsidRPr="00402B31">
        <w:rPr>
          <w:rFonts w:asciiTheme="minorHAnsi" w:hAnsiTheme="minorHAnsi"/>
          <w:bCs/>
        </w:rPr>
        <w:tab/>
        <w:t xml:space="preserve">Téléphone : </w:t>
      </w:r>
    </w:p>
    <w:p w14:paraId="06E45C91" w14:textId="77777777" w:rsidR="00E25089" w:rsidRPr="00402B31" w:rsidRDefault="00E25089" w:rsidP="00364344">
      <w:pPr>
        <w:rPr>
          <w:rFonts w:asciiTheme="minorHAnsi" w:hAnsiTheme="minorHAnsi"/>
          <w:bCs/>
        </w:rPr>
      </w:pPr>
    </w:p>
    <w:p w14:paraId="26DC6461" w14:textId="3285A6E3" w:rsidR="00071AA5" w:rsidRPr="00402B31" w:rsidRDefault="00071AA5" w:rsidP="00364344">
      <w:pPr>
        <w:rPr>
          <w:rFonts w:asciiTheme="minorHAnsi" w:hAnsiTheme="minorHAnsi"/>
          <w:bCs/>
        </w:rPr>
      </w:pPr>
      <w:r w:rsidRPr="00402B31">
        <w:rPr>
          <w:rFonts w:asciiTheme="minorHAnsi" w:hAnsiTheme="minorHAnsi"/>
          <w:bCs/>
        </w:rPr>
        <w:tab/>
        <w:t xml:space="preserve">E-Mail : </w:t>
      </w:r>
    </w:p>
    <w:p w14:paraId="4E62FBF7" w14:textId="77777777" w:rsidR="00652C3B" w:rsidRPr="00402B31" w:rsidRDefault="00652C3B" w:rsidP="00364344">
      <w:pPr>
        <w:rPr>
          <w:rFonts w:asciiTheme="minorHAnsi" w:hAnsiTheme="minorHAnsi"/>
          <w:bCs/>
          <w:sz w:val="28"/>
          <w:szCs w:val="28"/>
        </w:rPr>
      </w:pPr>
    </w:p>
    <w:p w14:paraId="4B482A61" w14:textId="1CC40D1B" w:rsidR="00652C3B" w:rsidRPr="00402B31" w:rsidRDefault="00652C3B" w:rsidP="00364344">
      <w:pPr>
        <w:rPr>
          <w:rFonts w:asciiTheme="minorHAnsi" w:hAnsiTheme="minorHAnsi"/>
          <w:bCs/>
          <w:sz w:val="28"/>
          <w:szCs w:val="28"/>
        </w:rPr>
      </w:pPr>
    </w:p>
    <w:p w14:paraId="28377FA1" w14:textId="77777777" w:rsidR="00E25089" w:rsidRPr="00402B31" w:rsidRDefault="00E25089" w:rsidP="00364344">
      <w:pPr>
        <w:rPr>
          <w:rFonts w:asciiTheme="minorHAnsi" w:hAnsiTheme="minorHAnsi"/>
          <w:bCs/>
          <w:sz w:val="28"/>
          <w:szCs w:val="28"/>
        </w:rPr>
      </w:pPr>
    </w:p>
    <w:p w14:paraId="2A8EB676" w14:textId="77777777" w:rsidR="00652C3B" w:rsidRPr="00402B31" w:rsidRDefault="00652C3B" w:rsidP="00364344">
      <w:pPr>
        <w:rPr>
          <w:rFonts w:asciiTheme="minorHAnsi" w:hAnsiTheme="minorHAnsi"/>
          <w:bCs/>
          <w:sz w:val="28"/>
          <w:szCs w:val="28"/>
        </w:rPr>
      </w:pPr>
      <w:r w:rsidRPr="00402B31">
        <w:rPr>
          <w:rFonts w:asciiTheme="minorHAnsi" w:hAnsiTheme="minorHAnsi"/>
          <w:bCs/>
          <w:noProof/>
          <w:sz w:val="28"/>
          <w:szCs w:val="28"/>
          <w:lang w:eastAsia="fr-BE"/>
        </w:rPr>
        <mc:AlternateContent>
          <mc:Choice Requires="wps">
            <w:drawing>
              <wp:anchor distT="45720" distB="45720" distL="114300" distR="114300" simplePos="0" relativeHeight="251660288" behindDoc="0" locked="0" layoutInCell="1" allowOverlap="1" wp14:anchorId="1F35FCD7" wp14:editId="7531884A">
                <wp:simplePos x="0" y="0"/>
                <wp:positionH relativeFrom="column">
                  <wp:posOffset>445770</wp:posOffset>
                </wp:positionH>
                <wp:positionV relativeFrom="paragraph">
                  <wp:posOffset>8255</wp:posOffset>
                </wp:positionV>
                <wp:extent cx="5251450" cy="1404620"/>
                <wp:effectExtent l="0" t="0" r="25400" b="1841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0" cy="1404620"/>
                        </a:xfrm>
                        <a:prstGeom prst="rect">
                          <a:avLst/>
                        </a:prstGeom>
                        <a:solidFill>
                          <a:srgbClr val="FFFFFF"/>
                        </a:solidFill>
                        <a:ln w="9525">
                          <a:solidFill>
                            <a:srgbClr val="000000"/>
                          </a:solidFill>
                          <a:miter lim="800000"/>
                          <a:headEnd/>
                          <a:tailEnd/>
                        </a:ln>
                      </wps:spPr>
                      <wps:txbx>
                        <w:txbxContent>
                          <w:p w14:paraId="2B3A6FE8" w14:textId="77777777" w:rsidR="00DC0F96" w:rsidRDefault="00DC0F96">
                            <w:pPr>
                              <w:rPr>
                                <w:b/>
                                <w:bCs/>
                              </w:rPr>
                            </w:pPr>
                          </w:p>
                          <w:p w14:paraId="084663F7" w14:textId="3F90A5EE" w:rsidR="00652C3B" w:rsidRDefault="00652C3B">
                            <w:r w:rsidRPr="002D25EF">
                              <w:rPr>
                                <w:b/>
                                <w:bCs/>
                              </w:rPr>
                              <w:t>N° de compte</w:t>
                            </w:r>
                            <w:r>
                              <w:t xml:space="preserve"> sur le</w:t>
                            </w:r>
                            <w:r w:rsidR="002D25EF">
                              <w:t>quel le montant alloué doit être versé :</w:t>
                            </w:r>
                          </w:p>
                          <w:p w14:paraId="30DCB699" w14:textId="4263C658" w:rsidR="002D25EF" w:rsidRDefault="002D25EF">
                            <w:pPr>
                              <w:rPr>
                                <w:b/>
                                <w:bCs/>
                              </w:rPr>
                            </w:pPr>
                          </w:p>
                          <w:p w14:paraId="08BD0274" w14:textId="77777777" w:rsidR="00E25089" w:rsidRDefault="00E25089">
                            <w:pPr>
                              <w:rPr>
                                <w:b/>
                                <w:bCs/>
                              </w:rPr>
                            </w:pPr>
                          </w:p>
                          <w:p w14:paraId="1E55E785" w14:textId="5121A2C7" w:rsidR="002D25EF" w:rsidRDefault="002D25EF">
                            <w:pPr>
                              <w:rPr>
                                <w:b/>
                                <w:bCs/>
                              </w:rPr>
                            </w:pPr>
                            <w:r>
                              <w:t>Libellé au nom de :</w:t>
                            </w:r>
                            <w:r>
                              <w:rPr>
                                <w:b/>
                                <w:bCs/>
                              </w:rPr>
                              <w:t>»</w:t>
                            </w:r>
                          </w:p>
                          <w:p w14:paraId="126E8B15" w14:textId="35DA4F7D" w:rsidR="00E25089" w:rsidRDefault="00E25089">
                            <w:pPr>
                              <w:rPr>
                                <w:b/>
                                <w:bCs/>
                              </w:rPr>
                            </w:pPr>
                          </w:p>
                          <w:p w14:paraId="1328445B" w14:textId="77777777" w:rsidR="00E25089" w:rsidRDefault="00E25089">
                            <w:pPr>
                              <w:rPr>
                                <w:b/>
                                <w:b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35FCD7" id="_x0000_t202" coordsize="21600,21600" o:spt="202" path="m,l,21600r21600,l21600,xe">
                <v:stroke joinstyle="miter"/>
                <v:path gradientshapeok="t" o:connecttype="rect"/>
              </v:shapetype>
              <v:shape id="Zone de texte 2" o:spid="_x0000_s1026" type="#_x0000_t202" style="position:absolute;margin-left:35.1pt;margin-top:.65pt;width:413.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">
                <v:textbox style="mso-fit-shape-to-text:t">
                  <w:txbxContent>
                    <w:p w14:paraId="2B3A6FE8" w14:textId="77777777" w:rsidR="00DC0F96" w:rsidRDefault="00DC0F96">
                      <w:pPr>
                        <w:rPr>
                          <w:b/>
                          <w:bCs/>
                        </w:rPr>
                      </w:pPr>
                    </w:p>
                    <w:p w14:paraId="084663F7" w14:textId="3F90A5EE" w:rsidR="00652C3B" w:rsidRDefault="00652C3B">
                      <w:r w:rsidRPr="002D25EF">
                        <w:rPr>
                          <w:b/>
                          <w:bCs/>
                        </w:rPr>
                        <w:t>N° de compte</w:t>
                      </w:r>
                      <w:r>
                        <w:t xml:space="preserve"> sur le</w:t>
                      </w:r>
                      <w:r w:rsidR="002D25EF">
                        <w:t>quel le montant alloué doit être versé :</w:t>
                      </w:r>
                    </w:p>
                    <w:p w14:paraId="30DCB699" w14:textId="4263C658" w:rsidR="002D25EF" w:rsidRDefault="002D25EF">
                      <w:pPr>
                        <w:rPr>
                          <w:b/>
                          <w:bCs/>
                        </w:rPr>
                      </w:pPr>
                    </w:p>
                    <w:p w14:paraId="08BD0274" w14:textId="77777777" w:rsidR="00E25089" w:rsidRDefault="00E25089">
                      <w:pPr>
                        <w:rPr>
                          <w:b/>
                          <w:bCs/>
                        </w:rPr>
                      </w:pPr>
                    </w:p>
                    <w:p w14:paraId="1E55E785" w14:textId="5121A2C7" w:rsidR="002D25EF" w:rsidRDefault="002D25EF">
                      <w:pPr>
                        <w:rPr>
                          <w:b/>
                          <w:bCs/>
                        </w:rPr>
                      </w:pPr>
                      <w:r>
                        <w:t>Libellé au nom de :</w:t>
                      </w:r>
                      <w:r>
                        <w:rPr>
                          <w:b/>
                          <w:bCs/>
                        </w:rPr>
                        <w:t>»</w:t>
                      </w:r>
                    </w:p>
                    <w:p w14:paraId="126E8B15" w14:textId="35DA4F7D" w:rsidR="00E25089" w:rsidRDefault="00E25089">
                      <w:pPr>
                        <w:rPr>
                          <w:b/>
                          <w:bCs/>
                        </w:rPr>
                      </w:pPr>
                    </w:p>
                    <w:p w14:paraId="1328445B" w14:textId="77777777" w:rsidR="00E25089" w:rsidRDefault="00E25089">
                      <w:pPr>
                        <w:rPr>
                          <w:b/>
                          <w:bCs/>
                        </w:rPr>
                      </w:pPr>
                    </w:p>
                  </w:txbxContent>
                </v:textbox>
                <w10:wrap type="square"/>
              </v:shape>
            </w:pict>
          </mc:Fallback>
        </mc:AlternateContent>
      </w:r>
    </w:p>
    <w:p w14:paraId="3FFAA3EF" w14:textId="77777777" w:rsidR="00652C3B" w:rsidRPr="00402B31" w:rsidRDefault="00652C3B" w:rsidP="00364344">
      <w:pPr>
        <w:rPr>
          <w:rFonts w:asciiTheme="minorHAnsi" w:hAnsiTheme="minorHAnsi"/>
          <w:bCs/>
          <w:sz w:val="28"/>
          <w:szCs w:val="28"/>
        </w:rPr>
      </w:pPr>
    </w:p>
    <w:p w14:paraId="0D6FE437" w14:textId="77777777" w:rsidR="00652C3B" w:rsidRPr="00402B31" w:rsidRDefault="00652C3B" w:rsidP="00364344">
      <w:pPr>
        <w:rPr>
          <w:rFonts w:asciiTheme="minorHAnsi" w:hAnsiTheme="minorHAnsi"/>
          <w:bCs/>
          <w:sz w:val="28"/>
          <w:szCs w:val="28"/>
        </w:rPr>
      </w:pPr>
    </w:p>
    <w:p w14:paraId="1892C409" w14:textId="77777777" w:rsidR="00652C3B" w:rsidRPr="00402B31" w:rsidRDefault="00652C3B" w:rsidP="00364344">
      <w:pPr>
        <w:rPr>
          <w:rFonts w:asciiTheme="minorHAnsi" w:hAnsiTheme="minorHAnsi"/>
          <w:bCs/>
          <w:sz w:val="28"/>
          <w:szCs w:val="28"/>
        </w:rPr>
      </w:pPr>
    </w:p>
    <w:p w14:paraId="51774DA2" w14:textId="07A4AFE4" w:rsidR="00E25089" w:rsidRPr="00402B31" w:rsidRDefault="00E25089">
      <w:pPr>
        <w:rPr>
          <w:rFonts w:asciiTheme="minorHAnsi" w:hAnsiTheme="minorHAnsi"/>
          <w:b/>
          <w:sz w:val="44"/>
          <w:szCs w:val="44"/>
        </w:rPr>
      </w:pPr>
      <w:r w:rsidRPr="00402B31">
        <w:rPr>
          <w:rFonts w:asciiTheme="minorHAnsi" w:hAnsiTheme="minorHAnsi"/>
          <w:b/>
          <w:sz w:val="44"/>
          <w:szCs w:val="44"/>
        </w:rPr>
        <w:br w:type="page"/>
      </w:r>
    </w:p>
    <w:p w14:paraId="68EA1AD0" w14:textId="77777777" w:rsidR="000C0368" w:rsidRPr="00402B31" w:rsidRDefault="000C0368" w:rsidP="00C31C98">
      <w:pPr>
        <w:pStyle w:val="Titre1"/>
        <w:numPr>
          <w:ilvl w:val="0"/>
          <w:numId w:val="6"/>
        </w:numPr>
        <w:rPr>
          <w:rFonts w:asciiTheme="minorHAnsi" w:hAnsiTheme="minorHAnsi"/>
        </w:rPr>
      </w:pPr>
      <w:r w:rsidRPr="00402B31">
        <w:rPr>
          <w:rFonts w:asciiTheme="minorHAnsi" w:hAnsiTheme="minorHAnsi"/>
        </w:rPr>
        <w:lastRenderedPageBreak/>
        <w:t>Objectif du projet</w:t>
      </w:r>
    </w:p>
    <w:p w14:paraId="78138B08" w14:textId="03D4DA0A" w:rsidR="000C0368" w:rsidRPr="00402B31" w:rsidRDefault="000C0368" w:rsidP="00C31C98">
      <w:pPr>
        <w:pStyle w:val="Titre2"/>
        <w:rPr>
          <w:rFonts w:asciiTheme="minorHAnsi" w:hAnsiTheme="minorHAnsi"/>
        </w:rPr>
      </w:pPr>
    </w:p>
    <w:p w14:paraId="17BD54C7" w14:textId="4FAA5A1F" w:rsidR="00C31C98" w:rsidRPr="00402B31" w:rsidRDefault="00C31C98" w:rsidP="00C31C98">
      <w:pPr>
        <w:rPr>
          <w:rFonts w:asciiTheme="minorHAnsi" w:hAnsiTheme="minorHAnsi"/>
        </w:rPr>
      </w:pPr>
      <w:r w:rsidRPr="00402B31">
        <w:rPr>
          <w:rFonts w:asciiTheme="minorHAnsi" w:hAnsiTheme="minorHAnsi"/>
          <w:noProof/>
          <w:lang w:eastAsia="fr-BE"/>
        </w:rPr>
        <mc:AlternateContent>
          <mc:Choice Requires="wps">
            <w:drawing>
              <wp:anchor distT="0" distB="0" distL="114300" distR="114300" simplePos="0" relativeHeight="251662336" behindDoc="0" locked="0" layoutInCell="1" allowOverlap="1" wp14:anchorId="55502F9A" wp14:editId="107ED325">
                <wp:simplePos x="0" y="0"/>
                <wp:positionH relativeFrom="column">
                  <wp:posOffset>166370</wp:posOffset>
                </wp:positionH>
                <wp:positionV relativeFrom="paragraph">
                  <wp:posOffset>95250</wp:posOffset>
                </wp:positionV>
                <wp:extent cx="6048375" cy="4743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048375" cy="47434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EBC131" id="Rectangle 2" o:spid="_x0000_s1026" style="position:absolute;margin-left:13.1pt;margin-top:7.5pt;width:476.25pt;height:37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" fillcolor="white [3201]" strokecolor="#4f81bd [3204]" strokeweight="2pt"/>
            </w:pict>
          </mc:Fallback>
        </mc:AlternateContent>
      </w:r>
    </w:p>
    <w:p w14:paraId="611C6FB1" w14:textId="1AF5C8F2" w:rsidR="00C31C98" w:rsidRPr="00402B31" w:rsidRDefault="00C31C98" w:rsidP="00C31C98">
      <w:pPr>
        <w:rPr>
          <w:rFonts w:asciiTheme="minorHAnsi" w:hAnsiTheme="minorHAnsi"/>
        </w:rPr>
      </w:pPr>
    </w:p>
    <w:p w14:paraId="622AB81D" w14:textId="1BE62653" w:rsidR="00C31C98" w:rsidRPr="00402B31" w:rsidRDefault="00C31C98" w:rsidP="00C31C98">
      <w:pPr>
        <w:rPr>
          <w:rFonts w:asciiTheme="minorHAnsi" w:hAnsiTheme="minorHAnsi"/>
        </w:rPr>
      </w:pPr>
    </w:p>
    <w:p w14:paraId="6759064E" w14:textId="5D53DB77" w:rsidR="00C31C98" w:rsidRPr="00402B31" w:rsidRDefault="00C31C98" w:rsidP="00C31C98">
      <w:pPr>
        <w:rPr>
          <w:rFonts w:asciiTheme="minorHAnsi" w:hAnsiTheme="minorHAnsi"/>
        </w:rPr>
      </w:pPr>
    </w:p>
    <w:p w14:paraId="75174B1B" w14:textId="19A933B6" w:rsidR="00C31C98" w:rsidRPr="00402B31" w:rsidRDefault="00C31C98" w:rsidP="00C31C98">
      <w:pPr>
        <w:rPr>
          <w:rFonts w:asciiTheme="minorHAnsi" w:hAnsiTheme="minorHAnsi"/>
        </w:rPr>
      </w:pPr>
    </w:p>
    <w:p w14:paraId="0B318BFC" w14:textId="06D4053D" w:rsidR="00C31C98" w:rsidRPr="00402B31" w:rsidRDefault="00C31C98" w:rsidP="00C31C98">
      <w:pPr>
        <w:rPr>
          <w:rFonts w:asciiTheme="minorHAnsi" w:hAnsiTheme="minorHAnsi"/>
        </w:rPr>
      </w:pPr>
    </w:p>
    <w:p w14:paraId="0ED99B9A" w14:textId="4D331D64" w:rsidR="00C31C98" w:rsidRPr="00402B31" w:rsidRDefault="00C31C98" w:rsidP="00C31C98">
      <w:pPr>
        <w:rPr>
          <w:rFonts w:asciiTheme="minorHAnsi" w:hAnsiTheme="minorHAnsi"/>
        </w:rPr>
      </w:pPr>
    </w:p>
    <w:p w14:paraId="3CFB52E1" w14:textId="10A75B81" w:rsidR="00C31C98" w:rsidRPr="00402B31" w:rsidRDefault="00C31C98" w:rsidP="00C31C98">
      <w:pPr>
        <w:rPr>
          <w:rFonts w:asciiTheme="minorHAnsi" w:hAnsiTheme="minorHAnsi"/>
        </w:rPr>
      </w:pPr>
    </w:p>
    <w:p w14:paraId="7F6E2E90" w14:textId="40FD4E30" w:rsidR="00C31C98" w:rsidRPr="00402B31" w:rsidRDefault="00C31C98" w:rsidP="00C31C98">
      <w:pPr>
        <w:rPr>
          <w:rFonts w:asciiTheme="minorHAnsi" w:hAnsiTheme="minorHAnsi"/>
        </w:rPr>
      </w:pPr>
    </w:p>
    <w:p w14:paraId="50AD554A" w14:textId="24ADC729" w:rsidR="00C31C98" w:rsidRPr="00402B31" w:rsidRDefault="00C31C98" w:rsidP="00C31C98">
      <w:pPr>
        <w:rPr>
          <w:rFonts w:asciiTheme="minorHAnsi" w:hAnsiTheme="minorHAnsi"/>
        </w:rPr>
      </w:pPr>
    </w:p>
    <w:p w14:paraId="39BE2A1D" w14:textId="4F62798B" w:rsidR="00C31C98" w:rsidRPr="00402B31" w:rsidRDefault="00C31C98" w:rsidP="00C31C98">
      <w:pPr>
        <w:rPr>
          <w:rFonts w:asciiTheme="minorHAnsi" w:hAnsiTheme="minorHAnsi"/>
        </w:rPr>
      </w:pPr>
    </w:p>
    <w:p w14:paraId="0FDDAFA0" w14:textId="46A756B4" w:rsidR="00C31C98" w:rsidRPr="00402B31" w:rsidRDefault="00C31C98" w:rsidP="00C31C98">
      <w:pPr>
        <w:rPr>
          <w:rFonts w:asciiTheme="minorHAnsi" w:hAnsiTheme="minorHAnsi"/>
        </w:rPr>
      </w:pPr>
    </w:p>
    <w:p w14:paraId="1CB61F78" w14:textId="11E1FD89" w:rsidR="00C31C98" w:rsidRPr="00402B31" w:rsidRDefault="00C31C98" w:rsidP="00C31C98">
      <w:pPr>
        <w:rPr>
          <w:rFonts w:asciiTheme="minorHAnsi" w:hAnsiTheme="minorHAnsi"/>
        </w:rPr>
      </w:pPr>
    </w:p>
    <w:p w14:paraId="25C83A6D" w14:textId="0D763048" w:rsidR="00C31C98" w:rsidRPr="00402B31" w:rsidRDefault="00C31C98" w:rsidP="00C31C98">
      <w:pPr>
        <w:rPr>
          <w:rFonts w:asciiTheme="minorHAnsi" w:hAnsiTheme="minorHAnsi"/>
        </w:rPr>
      </w:pPr>
    </w:p>
    <w:p w14:paraId="0A26F4FB" w14:textId="1390E4DA" w:rsidR="00C31C98" w:rsidRPr="00402B31" w:rsidRDefault="00C31C98" w:rsidP="00C31C98">
      <w:pPr>
        <w:rPr>
          <w:rFonts w:asciiTheme="minorHAnsi" w:hAnsiTheme="minorHAnsi"/>
        </w:rPr>
      </w:pPr>
    </w:p>
    <w:p w14:paraId="38A8445B" w14:textId="2A5323A3" w:rsidR="00C31C98" w:rsidRPr="00402B31" w:rsidRDefault="00C31C98" w:rsidP="00C31C98">
      <w:pPr>
        <w:rPr>
          <w:rFonts w:asciiTheme="minorHAnsi" w:hAnsiTheme="minorHAnsi"/>
        </w:rPr>
      </w:pPr>
    </w:p>
    <w:p w14:paraId="528AF01E" w14:textId="372A88D0" w:rsidR="00C31C98" w:rsidRPr="00402B31" w:rsidRDefault="00C31C98" w:rsidP="00C31C98">
      <w:pPr>
        <w:rPr>
          <w:rFonts w:asciiTheme="minorHAnsi" w:hAnsiTheme="minorHAnsi"/>
        </w:rPr>
      </w:pPr>
    </w:p>
    <w:p w14:paraId="75CF6C33" w14:textId="3176DC29" w:rsidR="00C31C98" w:rsidRPr="00402B31" w:rsidRDefault="00C31C98" w:rsidP="00C31C98">
      <w:pPr>
        <w:rPr>
          <w:rFonts w:asciiTheme="minorHAnsi" w:hAnsiTheme="minorHAnsi"/>
        </w:rPr>
      </w:pPr>
    </w:p>
    <w:p w14:paraId="37E8DFA5" w14:textId="7BD8931B" w:rsidR="00C31C98" w:rsidRPr="00402B31" w:rsidRDefault="00C31C98" w:rsidP="00C31C98">
      <w:pPr>
        <w:rPr>
          <w:rFonts w:asciiTheme="minorHAnsi" w:hAnsiTheme="minorHAnsi"/>
        </w:rPr>
      </w:pPr>
    </w:p>
    <w:p w14:paraId="3E906EAA" w14:textId="45F25356" w:rsidR="00C31C98" w:rsidRPr="00402B31" w:rsidRDefault="00C31C98" w:rsidP="00C31C98">
      <w:pPr>
        <w:rPr>
          <w:rFonts w:asciiTheme="minorHAnsi" w:hAnsiTheme="minorHAnsi"/>
        </w:rPr>
      </w:pPr>
    </w:p>
    <w:p w14:paraId="7C73F370" w14:textId="074F10CB" w:rsidR="00C31C98" w:rsidRPr="00402B31" w:rsidRDefault="00C31C98" w:rsidP="00C31C98">
      <w:pPr>
        <w:rPr>
          <w:rFonts w:asciiTheme="minorHAnsi" w:hAnsiTheme="minorHAnsi"/>
        </w:rPr>
      </w:pPr>
    </w:p>
    <w:p w14:paraId="7F43EE05" w14:textId="6C0F3172" w:rsidR="00C31C98" w:rsidRPr="00402B31" w:rsidRDefault="00C31C98" w:rsidP="00C31C98">
      <w:pPr>
        <w:rPr>
          <w:rFonts w:asciiTheme="minorHAnsi" w:hAnsiTheme="minorHAnsi"/>
        </w:rPr>
      </w:pPr>
    </w:p>
    <w:p w14:paraId="1DE8D788" w14:textId="08A12C4A" w:rsidR="00C31C98" w:rsidRPr="00402B31" w:rsidRDefault="00C31C98" w:rsidP="00C31C98">
      <w:pPr>
        <w:rPr>
          <w:rFonts w:asciiTheme="minorHAnsi" w:hAnsiTheme="minorHAnsi"/>
        </w:rPr>
      </w:pPr>
    </w:p>
    <w:p w14:paraId="2A2CC8FC" w14:textId="13272492" w:rsidR="00C31C98" w:rsidRPr="00402B31" w:rsidRDefault="00C31C98" w:rsidP="00C31C98">
      <w:pPr>
        <w:rPr>
          <w:rFonts w:asciiTheme="minorHAnsi" w:hAnsiTheme="minorHAnsi"/>
        </w:rPr>
      </w:pPr>
    </w:p>
    <w:p w14:paraId="5FB2B148" w14:textId="6547F27E" w:rsidR="00C31C98" w:rsidRPr="00402B31" w:rsidRDefault="00C31C98" w:rsidP="00C31C98">
      <w:pPr>
        <w:rPr>
          <w:rFonts w:asciiTheme="minorHAnsi" w:hAnsiTheme="minorHAnsi"/>
        </w:rPr>
      </w:pPr>
    </w:p>
    <w:p w14:paraId="142EB5BA" w14:textId="1C5DE44A" w:rsidR="00C31C98" w:rsidRPr="00402B31" w:rsidRDefault="00C31C98" w:rsidP="00C31C98">
      <w:pPr>
        <w:rPr>
          <w:rFonts w:asciiTheme="minorHAnsi" w:hAnsiTheme="minorHAnsi"/>
        </w:rPr>
      </w:pPr>
    </w:p>
    <w:p w14:paraId="5CFF6CA2" w14:textId="432DE70F" w:rsidR="00C31C98" w:rsidRPr="00402B31" w:rsidRDefault="00C31C98" w:rsidP="00C31C98">
      <w:pPr>
        <w:rPr>
          <w:rFonts w:asciiTheme="minorHAnsi" w:hAnsiTheme="minorHAnsi"/>
        </w:rPr>
      </w:pPr>
    </w:p>
    <w:p w14:paraId="2A408F36" w14:textId="5B7888E2" w:rsidR="00C31C98" w:rsidRPr="00402B31" w:rsidRDefault="00C31C98" w:rsidP="00C31C98">
      <w:pPr>
        <w:rPr>
          <w:rFonts w:asciiTheme="minorHAnsi" w:hAnsiTheme="minorHAnsi"/>
        </w:rPr>
      </w:pPr>
    </w:p>
    <w:p w14:paraId="0FEF25CA" w14:textId="16CAB6B7" w:rsidR="00C31C98" w:rsidRPr="00402B31" w:rsidRDefault="00C31C98" w:rsidP="00C31C98">
      <w:pPr>
        <w:rPr>
          <w:rFonts w:asciiTheme="minorHAnsi" w:hAnsiTheme="minorHAnsi"/>
        </w:rPr>
      </w:pPr>
    </w:p>
    <w:p w14:paraId="07B762B3" w14:textId="325450A0" w:rsidR="00C31C98" w:rsidRPr="00402B31" w:rsidRDefault="00C31C98" w:rsidP="00C31C98">
      <w:pPr>
        <w:rPr>
          <w:rFonts w:asciiTheme="minorHAnsi" w:hAnsiTheme="minorHAnsi"/>
        </w:rPr>
      </w:pPr>
    </w:p>
    <w:p w14:paraId="462CED56" w14:textId="2D11B67C" w:rsidR="00C31C98" w:rsidRPr="00402B31" w:rsidRDefault="00C31C98" w:rsidP="00C31C98">
      <w:pPr>
        <w:rPr>
          <w:rFonts w:asciiTheme="minorHAnsi" w:hAnsiTheme="minorHAnsi"/>
        </w:rPr>
      </w:pPr>
    </w:p>
    <w:p w14:paraId="5D29B020" w14:textId="26E80F2F" w:rsidR="00C31C98" w:rsidRPr="00402B31" w:rsidRDefault="00C31C98" w:rsidP="00C31C98">
      <w:pPr>
        <w:rPr>
          <w:rFonts w:asciiTheme="minorHAnsi" w:hAnsiTheme="minorHAnsi"/>
        </w:rPr>
      </w:pPr>
    </w:p>
    <w:p w14:paraId="159C9E68" w14:textId="287CADCB" w:rsidR="000C0368" w:rsidRPr="00402B31" w:rsidRDefault="000C0368" w:rsidP="00C31C98">
      <w:pPr>
        <w:pStyle w:val="Titre1"/>
        <w:numPr>
          <w:ilvl w:val="0"/>
          <w:numId w:val="6"/>
        </w:numPr>
        <w:rPr>
          <w:rFonts w:asciiTheme="minorHAnsi" w:hAnsiTheme="minorHAnsi"/>
        </w:rPr>
      </w:pPr>
      <w:r w:rsidRPr="00402B31">
        <w:rPr>
          <w:rFonts w:asciiTheme="minorHAnsi" w:hAnsiTheme="minorHAnsi"/>
        </w:rPr>
        <w:t>Public Visé</w:t>
      </w:r>
      <w:r w:rsidR="0092036F">
        <w:rPr>
          <w:rFonts w:asciiTheme="minorHAnsi" w:hAnsiTheme="minorHAnsi"/>
        </w:rPr>
        <w:t xml:space="preserve"> – nombre, territoire, spécificités</w:t>
      </w:r>
      <w:r w:rsidRPr="00402B31">
        <w:rPr>
          <w:rFonts w:asciiTheme="minorHAnsi" w:hAnsiTheme="minorHAnsi"/>
        </w:rPr>
        <w:t xml:space="preserve"> : </w:t>
      </w:r>
    </w:p>
    <w:p w14:paraId="3475C297" w14:textId="78F43894" w:rsidR="000C0368" w:rsidRPr="00402B31" w:rsidRDefault="000C0368" w:rsidP="000C0368">
      <w:pPr>
        <w:rPr>
          <w:rFonts w:asciiTheme="minorHAnsi" w:hAnsiTheme="minorHAnsi"/>
          <w:bCs/>
          <w:sz w:val="28"/>
          <w:szCs w:val="28"/>
        </w:rPr>
      </w:pPr>
    </w:p>
    <w:p w14:paraId="19EA6D8B" w14:textId="590B9E5B" w:rsidR="00154981" w:rsidRPr="00402B31" w:rsidRDefault="00C31C98" w:rsidP="000C0368">
      <w:pPr>
        <w:ind w:left="720"/>
        <w:rPr>
          <w:rFonts w:asciiTheme="minorHAnsi" w:hAnsiTheme="minorHAnsi"/>
          <w:bCs/>
          <w:sz w:val="28"/>
          <w:szCs w:val="28"/>
        </w:rPr>
      </w:pPr>
      <w:r w:rsidRPr="00402B31">
        <w:rPr>
          <w:rFonts w:asciiTheme="minorHAnsi" w:hAnsiTheme="minorHAnsi"/>
          <w:noProof/>
          <w:lang w:eastAsia="fr-BE"/>
        </w:rPr>
        <mc:AlternateContent>
          <mc:Choice Requires="wps">
            <w:drawing>
              <wp:anchor distT="0" distB="0" distL="114300" distR="114300" simplePos="0" relativeHeight="251664384" behindDoc="0" locked="0" layoutInCell="1" allowOverlap="1" wp14:anchorId="123AEC87" wp14:editId="2192536B">
                <wp:simplePos x="0" y="0"/>
                <wp:positionH relativeFrom="column">
                  <wp:posOffset>99695</wp:posOffset>
                </wp:positionH>
                <wp:positionV relativeFrom="paragraph">
                  <wp:posOffset>12065</wp:posOffset>
                </wp:positionV>
                <wp:extent cx="6048375" cy="27527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048375" cy="275272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E7ADAD" id="Rectangle 3" o:spid="_x0000_s1026" style="position:absolute;margin-left:7.85pt;margin-top:.95pt;width:476.25pt;height:216.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" fillcolor="white [3201]" strokecolor="#4f81bd [3204]" strokeweight="2pt"/>
            </w:pict>
          </mc:Fallback>
        </mc:AlternateContent>
      </w:r>
    </w:p>
    <w:p w14:paraId="290D2238" w14:textId="5721DEBA" w:rsidR="00C31C98" w:rsidRPr="00402B31" w:rsidRDefault="00C31C98">
      <w:pPr>
        <w:rPr>
          <w:rFonts w:asciiTheme="minorHAnsi" w:eastAsiaTheme="majorEastAsia" w:hAnsiTheme="minorHAnsi" w:cstheme="majorBidi"/>
          <w:color w:val="365F91" w:themeColor="accent1" w:themeShade="BF"/>
          <w:sz w:val="32"/>
          <w:szCs w:val="32"/>
        </w:rPr>
      </w:pPr>
      <w:r w:rsidRPr="00402B31">
        <w:rPr>
          <w:rFonts w:asciiTheme="minorHAnsi" w:hAnsiTheme="minorHAnsi"/>
        </w:rPr>
        <w:br w:type="page"/>
      </w:r>
    </w:p>
    <w:p w14:paraId="517931FB" w14:textId="5EF1D062" w:rsidR="00154981" w:rsidRDefault="00125E04" w:rsidP="00C31C98">
      <w:pPr>
        <w:pStyle w:val="Titre1"/>
        <w:numPr>
          <w:ilvl w:val="0"/>
          <w:numId w:val="6"/>
        </w:numPr>
        <w:rPr>
          <w:rFonts w:asciiTheme="minorHAnsi" w:hAnsiTheme="minorHAnsi"/>
        </w:rPr>
      </w:pPr>
      <w:r>
        <w:rPr>
          <w:rFonts w:asciiTheme="minorHAnsi" w:hAnsiTheme="minorHAnsi"/>
        </w:rPr>
        <w:lastRenderedPageBreak/>
        <w:t>Votre projet doit rencontrer 2 des 3 finalités suivantes :</w:t>
      </w:r>
    </w:p>
    <w:p w14:paraId="5FF066DF" w14:textId="00B5F2F2" w:rsidR="00107583" w:rsidRPr="00D93690" w:rsidRDefault="00107583" w:rsidP="00107583">
      <w:pPr>
        <w:numPr>
          <w:ilvl w:val="1"/>
          <w:numId w:val="9"/>
        </w:numPr>
        <w:tabs>
          <w:tab w:val="clear" w:pos="1440"/>
          <w:tab w:val="num" w:pos="1800"/>
        </w:tabs>
        <w:ind w:left="360"/>
        <w:rPr>
          <w:rFonts w:ascii="Arial" w:hAnsi="Arial" w:cs="Arial"/>
          <w:bCs/>
          <w:color w:val="000000"/>
          <w:sz w:val="24"/>
          <w:lang w:eastAsia="ar-SA"/>
        </w:rPr>
      </w:pPr>
      <w:r w:rsidRPr="00D93690">
        <w:rPr>
          <w:rFonts w:ascii="Arial" w:hAnsi="Arial" w:cs="Arial"/>
          <w:bCs/>
          <w:color w:val="000000"/>
          <w:sz w:val="24"/>
          <w:lang w:eastAsia="ar-SA"/>
        </w:rPr>
        <w:t xml:space="preserve">Lutter contre </w:t>
      </w:r>
      <w:proofErr w:type="gramStart"/>
      <w:r w:rsidRPr="00D93690">
        <w:rPr>
          <w:rFonts w:ascii="Arial" w:hAnsi="Arial" w:cs="Arial"/>
          <w:bCs/>
          <w:color w:val="000000"/>
          <w:sz w:val="24"/>
          <w:lang w:eastAsia="ar-SA"/>
        </w:rPr>
        <w:t>le</w:t>
      </w:r>
      <w:r w:rsidR="00125E04">
        <w:rPr>
          <w:rFonts w:ascii="Arial" w:hAnsi="Arial" w:cs="Arial"/>
          <w:bCs/>
          <w:color w:val="000000"/>
          <w:sz w:val="24"/>
          <w:lang w:eastAsia="ar-SA"/>
        </w:rPr>
        <w:t xml:space="preserve"> discrimination</w:t>
      </w:r>
      <w:proofErr w:type="gramEnd"/>
    </w:p>
    <w:p w14:paraId="24A758C6" w14:textId="41EE5F47" w:rsidR="00107583" w:rsidRPr="00D93690" w:rsidRDefault="00107583" w:rsidP="00107583">
      <w:pPr>
        <w:numPr>
          <w:ilvl w:val="1"/>
          <w:numId w:val="9"/>
        </w:numPr>
        <w:tabs>
          <w:tab w:val="clear" w:pos="1440"/>
          <w:tab w:val="num" w:pos="1800"/>
        </w:tabs>
        <w:ind w:left="360"/>
        <w:rPr>
          <w:rFonts w:ascii="Arial" w:hAnsi="Arial" w:cs="Arial"/>
          <w:bCs/>
          <w:color w:val="000000"/>
          <w:sz w:val="24"/>
          <w:lang w:eastAsia="ar-SA"/>
        </w:rPr>
      </w:pPr>
      <w:r w:rsidRPr="00D93690">
        <w:rPr>
          <w:rFonts w:ascii="Arial" w:hAnsi="Arial" w:cs="Arial"/>
          <w:bCs/>
          <w:color w:val="000000"/>
          <w:sz w:val="24"/>
          <w:lang w:eastAsia="ar-SA"/>
        </w:rPr>
        <w:t>Renforcer le lien social</w:t>
      </w:r>
    </w:p>
    <w:p w14:paraId="43055CA7" w14:textId="77777777" w:rsidR="00107583" w:rsidRPr="00D93690" w:rsidRDefault="00107583" w:rsidP="00107583">
      <w:pPr>
        <w:numPr>
          <w:ilvl w:val="1"/>
          <w:numId w:val="9"/>
        </w:numPr>
        <w:tabs>
          <w:tab w:val="clear" w:pos="1440"/>
          <w:tab w:val="num" w:pos="1800"/>
        </w:tabs>
        <w:ind w:left="360"/>
        <w:rPr>
          <w:rFonts w:ascii="Arial" w:hAnsi="Arial" w:cs="Arial"/>
          <w:bCs/>
          <w:color w:val="000000"/>
          <w:sz w:val="24"/>
          <w:lang w:eastAsia="ar-SA"/>
        </w:rPr>
      </w:pPr>
      <w:r w:rsidRPr="00D93690">
        <w:rPr>
          <w:rFonts w:ascii="Arial" w:hAnsi="Arial" w:cs="Arial"/>
          <w:bCs/>
          <w:color w:val="000000"/>
          <w:sz w:val="24"/>
          <w:lang w:eastAsia="ar-SA"/>
        </w:rPr>
        <w:t>Avoir un impact positif sur les personnes en situation de précarité</w:t>
      </w:r>
    </w:p>
    <w:p w14:paraId="17C9280C" w14:textId="505877FE" w:rsidR="00107583" w:rsidRDefault="00107583" w:rsidP="00107583"/>
    <w:p w14:paraId="6D001BBE" w14:textId="70C8B00F" w:rsidR="00125E04" w:rsidRPr="00125E04" w:rsidRDefault="00125E04" w:rsidP="00125E04">
      <w:pPr>
        <w:ind w:left="360"/>
        <w:rPr>
          <w:rFonts w:ascii="Arial" w:hAnsi="Arial" w:cs="Arial"/>
        </w:rPr>
      </w:pPr>
      <w:r w:rsidRPr="00125E04">
        <w:rPr>
          <w:rFonts w:ascii="Arial" w:hAnsi="Arial" w:cs="Arial"/>
        </w:rPr>
        <w:t xml:space="preserve">Expliquez en quoi votre projet vise à atteindre </w:t>
      </w:r>
      <w:r>
        <w:rPr>
          <w:rFonts w:ascii="Arial" w:hAnsi="Arial" w:cs="Arial"/>
        </w:rPr>
        <w:t xml:space="preserve">2 de </w:t>
      </w:r>
      <w:r w:rsidRPr="00125E04">
        <w:rPr>
          <w:rFonts w:ascii="Arial" w:hAnsi="Arial" w:cs="Arial"/>
        </w:rPr>
        <w:t>ces</w:t>
      </w:r>
      <w:r>
        <w:rPr>
          <w:rFonts w:ascii="Arial" w:hAnsi="Arial" w:cs="Arial"/>
        </w:rPr>
        <w:t xml:space="preserve"> 3</w:t>
      </w:r>
      <w:r w:rsidRPr="00125E04">
        <w:rPr>
          <w:rFonts w:ascii="Arial" w:hAnsi="Arial" w:cs="Arial"/>
        </w:rPr>
        <w:t xml:space="preserve"> </w:t>
      </w:r>
      <w:proofErr w:type="gramStart"/>
      <w:r w:rsidRPr="00125E04">
        <w:rPr>
          <w:rFonts w:ascii="Arial" w:hAnsi="Arial" w:cs="Arial"/>
        </w:rPr>
        <w:t xml:space="preserve">finalités </w:t>
      </w:r>
      <w:r>
        <w:rPr>
          <w:rFonts w:ascii="Arial" w:hAnsi="Arial" w:cs="Arial"/>
        </w:rPr>
        <w:t xml:space="preserve"> -</w:t>
      </w:r>
      <w:proofErr w:type="gramEnd"/>
      <w:r>
        <w:rPr>
          <w:rFonts w:ascii="Arial" w:hAnsi="Arial" w:cs="Arial"/>
        </w:rPr>
        <w:t xml:space="preserve"> Vous trouverez en fin de document une explicitation des concepts de discrimination et de précarité</w:t>
      </w:r>
    </w:p>
    <w:p w14:paraId="388D4DC9" w14:textId="77777777" w:rsidR="00125E04" w:rsidRDefault="00125E04" w:rsidP="00125E04">
      <w:pPr>
        <w:pStyle w:val="Sansinterligne"/>
        <w:rPr>
          <w:rFonts w:ascii="Arial" w:hAnsi="Arial" w:cs="Arial"/>
          <w:sz w:val="28"/>
          <w:szCs w:val="28"/>
          <w:u w:val="single"/>
        </w:rPr>
      </w:pPr>
    </w:p>
    <w:p w14:paraId="6BA8B47D" w14:textId="60ABE249" w:rsidR="00125E04" w:rsidRDefault="0092036F" w:rsidP="00125E04">
      <w:pPr>
        <w:pStyle w:val="Sansinterligne"/>
        <w:rPr>
          <w:rFonts w:ascii="Arial" w:hAnsi="Arial" w:cs="Arial"/>
          <w:sz w:val="28"/>
          <w:szCs w:val="28"/>
          <w:u w:val="single"/>
        </w:rPr>
      </w:pPr>
      <w:r w:rsidRPr="00402B31">
        <w:rPr>
          <w:rFonts w:asciiTheme="minorHAnsi" w:hAnsiTheme="minorHAnsi"/>
          <w:noProof/>
          <w:lang w:eastAsia="fr-BE"/>
        </w:rPr>
        <mc:AlternateContent>
          <mc:Choice Requires="wps">
            <w:drawing>
              <wp:anchor distT="0" distB="0" distL="114300" distR="114300" simplePos="0" relativeHeight="251666432" behindDoc="0" locked="0" layoutInCell="1" allowOverlap="1" wp14:anchorId="3E9DC57C" wp14:editId="496140D7">
                <wp:simplePos x="0" y="0"/>
                <wp:positionH relativeFrom="margin">
                  <wp:align>left</wp:align>
                </wp:positionH>
                <wp:positionV relativeFrom="paragraph">
                  <wp:posOffset>17260</wp:posOffset>
                </wp:positionV>
                <wp:extent cx="6048375" cy="7581208"/>
                <wp:effectExtent l="0" t="0" r="28575" b="20320"/>
                <wp:wrapNone/>
                <wp:docPr id="5" name="Rectangle 5"/>
                <wp:cNvGraphicFramePr/>
                <a:graphic xmlns:a="http://schemas.openxmlformats.org/drawingml/2006/main">
                  <a:graphicData uri="http://schemas.microsoft.com/office/word/2010/wordprocessingShape">
                    <wps:wsp>
                      <wps:cNvSpPr/>
                      <wps:spPr>
                        <a:xfrm>
                          <a:off x="0" y="0"/>
                          <a:ext cx="6048375" cy="7581208"/>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1FC06A" id="Rectangle 5" o:spid="_x0000_s1026" style="position:absolute;margin-left:0;margin-top:1.35pt;width:476.25pt;height:596.9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" fillcolor="white [3201]" strokecolor="#4f81bd [3204]" strokeweight="2pt">
                <w10:wrap anchorx="margin"/>
              </v:rect>
            </w:pict>
          </mc:Fallback>
        </mc:AlternateContent>
      </w:r>
    </w:p>
    <w:p w14:paraId="77A30603" w14:textId="77777777" w:rsidR="00125E04" w:rsidRDefault="00125E04" w:rsidP="00125E04">
      <w:pPr>
        <w:pStyle w:val="Sansinterligne"/>
        <w:rPr>
          <w:rFonts w:ascii="Arial" w:hAnsi="Arial" w:cs="Arial"/>
          <w:sz w:val="28"/>
          <w:szCs w:val="28"/>
          <w:u w:val="single"/>
        </w:rPr>
      </w:pPr>
    </w:p>
    <w:p w14:paraId="1212D884" w14:textId="372E28EB" w:rsidR="00387B32" w:rsidRPr="00402B31" w:rsidRDefault="00387B32" w:rsidP="00387B32">
      <w:pPr>
        <w:rPr>
          <w:rFonts w:asciiTheme="minorHAnsi" w:hAnsiTheme="minorHAnsi"/>
          <w:bCs/>
          <w:sz w:val="28"/>
          <w:szCs w:val="28"/>
        </w:rPr>
      </w:pPr>
    </w:p>
    <w:p w14:paraId="4681CF1C" w14:textId="2EB7ABFD" w:rsidR="00C31C98" w:rsidRPr="00402B31" w:rsidRDefault="00C31C98" w:rsidP="00387B32">
      <w:pPr>
        <w:rPr>
          <w:rFonts w:asciiTheme="minorHAnsi" w:hAnsiTheme="minorHAnsi"/>
          <w:bCs/>
          <w:sz w:val="28"/>
          <w:szCs w:val="28"/>
        </w:rPr>
      </w:pPr>
    </w:p>
    <w:p w14:paraId="19079BCF" w14:textId="4EDBC89C" w:rsidR="00C31C98" w:rsidRPr="00402B31" w:rsidRDefault="00C31C98" w:rsidP="00387B32">
      <w:pPr>
        <w:rPr>
          <w:rFonts w:asciiTheme="minorHAnsi" w:hAnsiTheme="minorHAnsi"/>
          <w:bCs/>
          <w:sz w:val="28"/>
          <w:szCs w:val="28"/>
        </w:rPr>
      </w:pPr>
    </w:p>
    <w:p w14:paraId="646F1F19" w14:textId="1608F8D9" w:rsidR="00C31C98" w:rsidRPr="00402B31" w:rsidRDefault="00C31C98" w:rsidP="00387B32">
      <w:pPr>
        <w:rPr>
          <w:rFonts w:asciiTheme="minorHAnsi" w:hAnsiTheme="minorHAnsi"/>
          <w:bCs/>
          <w:sz w:val="28"/>
          <w:szCs w:val="28"/>
        </w:rPr>
      </w:pPr>
    </w:p>
    <w:p w14:paraId="713F4C7C" w14:textId="24661EF8" w:rsidR="00C31C98" w:rsidRPr="00402B31" w:rsidRDefault="00C31C98" w:rsidP="00387B32">
      <w:pPr>
        <w:rPr>
          <w:rFonts w:asciiTheme="minorHAnsi" w:hAnsiTheme="minorHAnsi"/>
          <w:bCs/>
          <w:sz w:val="28"/>
          <w:szCs w:val="28"/>
        </w:rPr>
      </w:pPr>
    </w:p>
    <w:p w14:paraId="7CBED58D" w14:textId="40136AAC" w:rsidR="00C31C98" w:rsidRPr="00402B31" w:rsidRDefault="00C31C98" w:rsidP="00387B32">
      <w:pPr>
        <w:rPr>
          <w:rFonts w:asciiTheme="minorHAnsi" w:hAnsiTheme="minorHAnsi"/>
          <w:bCs/>
          <w:sz w:val="28"/>
          <w:szCs w:val="28"/>
        </w:rPr>
      </w:pPr>
    </w:p>
    <w:p w14:paraId="43F02A6A" w14:textId="6F980DDB" w:rsidR="00C31C98" w:rsidRPr="00402B31" w:rsidRDefault="00C31C98" w:rsidP="00387B32">
      <w:pPr>
        <w:rPr>
          <w:rFonts w:asciiTheme="minorHAnsi" w:hAnsiTheme="minorHAnsi"/>
          <w:bCs/>
          <w:sz w:val="28"/>
          <w:szCs w:val="28"/>
        </w:rPr>
      </w:pPr>
    </w:p>
    <w:p w14:paraId="3758733C" w14:textId="77777777" w:rsidR="00C31C98" w:rsidRPr="00402B31" w:rsidRDefault="00C31C98" w:rsidP="00387B32">
      <w:pPr>
        <w:rPr>
          <w:rFonts w:asciiTheme="minorHAnsi" w:hAnsiTheme="minorHAnsi"/>
          <w:bCs/>
          <w:sz w:val="28"/>
          <w:szCs w:val="28"/>
        </w:rPr>
      </w:pPr>
    </w:p>
    <w:p w14:paraId="78090A47" w14:textId="77777777" w:rsidR="00445B9A" w:rsidRPr="00402B31" w:rsidRDefault="00445B9A" w:rsidP="00387B32">
      <w:pPr>
        <w:rPr>
          <w:rFonts w:asciiTheme="minorHAnsi" w:hAnsiTheme="minorHAnsi"/>
          <w:bCs/>
          <w:sz w:val="28"/>
          <w:szCs w:val="28"/>
        </w:rPr>
      </w:pPr>
    </w:p>
    <w:p w14:paraId="0DDC4D31" w14:textId="77777777" w:rsidR="00445B9A" w:rsidRPr="00402B31" w:rsidRDefault="00445B9A" w:rsidP="00387B32">
      <w:pPr>
        <w:rPr>
          <w:rFonts w:asciiTheme="minorHAnsi" w:hAnsiTheme="minorHAnsi"/>
          <w:bCs/>
          <w:sz w:val="28"/>
          <w:szCs w:val="28"/>
        </w:rPr>
      </w:pPr>
    </w:p>
    <w:p w14:paraId="578A0CF8" w14:textId="77777777" w:rsidR="00445B9A" w:rsidRPr="00402B31" w:rsidRDefault="00445B9A" w:rsidP="00387B32">
      <w:pPr>
        <w:rPr>
          <w:rFonts w:asciiTheme="minorHAnsi" w:hAnsiTheme="minorHAnsi"/>
          <w:bCs/>
          <w:sz w:val="28"/>
          <w:szCs w:val="28"/>
        </w:rPr>
      </w:pPr>
    </w:p>
    <w:p w14:paraId="66205A76" w14:textId="606A1005" w:rsidR="00445B9A" w:rsidRDefault="00445B9A" w:rsidP="00387B32">
      <w:pPr>
        <w:rPr>
          <w:rFonts w:asciiTheme="minorHAnsi" w:hAnsiTheme="minorHAnsi"/>
          <w:bCs/>
          <w:sz w:val="28"/>
          <w:szCs w:val="28"/>
        </w:rPr>
      </w:pPr>
    </w:p>
    <w:p w14:paraId="5FF585FA" w14:textId="701A073E" w:rsidR="00484E6C" w:rsidRDefault="00484E6C" w:rsidP="00387B32">
      <w:pPr>
        <w:rPr>
          <w:rFonts w:asciiTheme="minorHAnsi" w:hAnsiTheme="minorHAnsi"/>
          <w:bCs/>
          <w:sz w:val="28"/>
          <w:szCs w:val="28"/>
        </w:rPr>
      </w:pPr>
    </w:p>
    <w:p w14:paraId="3194C28C" w14:textId="33992045" w:rsidR="00484E6C" w:rsidRDefault="00484E6C" w:rsidP="00387B32">
      <w:pPr>
        <w:rPr>
          <w:rFonts w:asciiTheme="minorHAnsi" w:hAnsiTheme="minorHAnsi"/>
          <w:bCs/>
          <w:sz w:val="28"/>
          <w:szCs w:val="28"/>
        </w:rPr>
      </w:pPr>
    </w:p>
    <w:p w14:paraId="1477D840" w14:textId="6AC644E3" w:rsidR="00484E6C" w:rsidRDefault="00484E6C" w:rsidP="00387B32">
      <w:pPr>
        <w:rPr>
          <w:rFonts w:asciiTheme="minorHAnsi" w:hAnsiTheme="minorHAnsi"/>
          <w:bCs/>
          <w:sz w:val="28"/>
          <w:szCs w:val="28"/>
        </w:rPr>
      </w:pPr>
    </w:p>
    <w:p w14:paraId="534D95F9" w14:textId="6FF62323" w:rsidR="00125E04" w:rsidRDefault="00125E04">
      <w:pPr>
        <w:rPr>
          <w:rFonts w:asciiTheme="minorHAnsi" w:hAnsiTheme="minorHAnsi"/>
          <w:bCs/>
          <w:sz w:val="28"/>
          <w:szCs w:val="28"/>
        </w:rPr>
      </w:pPr>
      <w:r>
        <w:rPr>
          <w:rFonts w:asciiTheme="minorHAnsi" w:hAnsiTheme="minorHAnsi"/>
          <w:bCs/>
          <w:sz w:val="28"/>
          <w:szCs w:val="28"/>
        </w:rPr>
        <w:br w:type="page"/>
      </w:r>
    </w:p>
    <w:p w14:paraId="50AEFA90" w14:textId="77777777" w:rsidR="00484E6C" w:rsidRPr="00402B31" w:rsidRDefault="00484E6C" w:rsidP="00387B32">
      <w:pPr>
        <w:rPr>
          <w:rFonts w:asciiTheme="minorHAnsi" w:hAnsiTheme="minorHAnsi"/>
          <w:bCs/>
          <w:sz w:val="28"/>
          <w:szCs w:val="28"/>
        </w:rPr>
      </w:pPr>
    </w:p>
    <w:p w14:paraId="023B4EF1" w14:textId="77777777" w:rsidR="00387B32" w:rsidRPr="00402B31" w:rsidRDefault="00387B32" w:rsidP="00C31C98">
      <w:pPr>
        <w:pStyle w:val="Titre1"/>
        <w:numPr>
          <w:ilvl w:val="0"/>
          <w:numId w:val="6"/>
        </w:numPr>
        <w:rPr>
          <w:rFonts w:asciiTheme="minorHAnsi" w:hAnsiTheme="minorHAnsi"/>
        </w:rPr>
      </w:pPr>
      <w:r w:rsidRPr="00402B31">
        <w:rPr>
          <w:rFonts w:asciiTheme="minorHAnsi" w:hAnsiTheme="minorHAnsi"/>
        </w:rPr>
        <w:t xml:space="preserve">Description du projet </w:t>
      </w:r>
    </w:p>
    <w:p w14:paraId="38502082" w14:textId="77777777" w:rsidR="00387B32" w:rsidRPr="00402B31" w:rsidRDefault="00387B32" w:rsidP="00387B32">
      <w:pPr>
        <w:pStyle w:val="Paragraphedeliste"/>
        <w:ind w:left="1440"/>
        <w:rPr>
          <w:rFonts w:asciiTheme="minorHAnsi" w:hAnsiTheme="minorHAnsi"/>
          <w:bCs/>
          <w:sz w:val="28"/>
          <w:szCs w:val="28"/>
        </w:rPr>
      </w:pPr>
    </w:p>
    <w:p w14:paraId="74FBF477" w14:textId="77777777" w:rsidR="00387B32" w:rsidRPr="00402B31" w:rsidRDefault="00387B32" w:rsidP="00C31C98">
      <w:pPr>
        <w:pStyle w:val="Titre2"/>
        <w:numPr>
          <w:ilvl w:val="0"/>
          <w:numId w:val="8"/>
        </w:numPr>
        <w:rPr>
          <w:rFonts w:asciiTheme="minorHAnsi" w:hAnsiTheme="minorHAnsi"/>
          <w:bCs/>
        </w:rPr>
      </w:pPr>
      <w:r w:rsidRPr="00402B31">
        <w:rPr>
          <w:rFonts w:asciiTheme="minorHAnsi" w:hAnsiTheme="minorHAnsi"/>
        </w:rPr>
        <w:t xml:space="preserve">Quelles réalisations </w:t>
      </w:r>
      <w:r w:rsidRPr="00402B31">
        <w:rPr>
          <w:rFonts w:asciiTheme="minorHAnsi" w:hAnsiTheme="minorHAnsi"/>
          <w:bCs/>
        </w:rPr>
        <w:t>sont prévues ?</w:t>
      </w:r>
    </w:p>
    <w:p w14:paraId="7205214D" w14:textId="1D643E35" w:rsidR="00925AD7" w:rsidRPr="00402B31" w:rsidRDefault="00925AD7" w:rsidP="00C31C98">
      <w:pPr>
        <w:ind w:left="705"/>
        <w:rPr>
          <w:rFonts w:asciiTheme="minorHAnsi" w:hAnsiTheme="minorHAnsi"/>
          <w:bCs/>
          <w:sz w:val="28"/>
          <w:szCs w:val="28"/>
        </w:rPr>
      </w:pPr>
    </w:p>
    <w:p w14:paraId="29B338AB" w14:textId="341FCDC0" w:rsidR="00C31C98" w:rsidRDefault="00C31C98" w:rsidP="00C31C98">
      <w:pPr>
        <w:ind w:left="705"/>
        <w:rPr>
          <w:rFonts w:asciiTheme="minorHAnsi" w:hAnsiTheme="minorHAnsi"/>
          <w:bCs/>
          <w:sz w:val="28"/>
          <w:szCs w:val="28"/>
        </w:rPr>
      </w:pPr>
    </w:p>
    <w:p w14:paraId="4325107F" w14:textId="77777777" w:rsidR="0092036F" w:rsidRPr="00402B31" w:rsidRDefault="0092036F" w:rsidP="00C31C98">
      <w:pPr>
        <w:ind w:left="705"/>
        <w:rPr>
          <w:rFonts w:asciiTheme="minorHAnsi" w:hAnsiTheme="minorHAnsi"/>
          <w:bCs/>
          <w:sz w:val="28"/>
          <w:szCs w:val="28"/>
        </w:rPr>
      </w:pPr>
    </w:p>
    <w:p w14:paraId="01BB185E" w14:textId="01A26EF9" w:rsidR="00C31C98" w:rsidRPr="00402B31" w:rsidRDefault="00C31C98" w:rsidP="00C31C98">
      <w:pPr>
        <w:ind w:left="705"/>
        <w:rPr>
          <w:rFonts w:asciiTheme="minorHAnsi" w:hAnsiTheme="minorHAnsi"/>
          <w:bCs/>
          <w:sz w:val="28"/>
          <w:szCs w:val="28"/>
        </w:rPr>
      </w:pPr>
    </w:p>
    <w:p w14:paraId="4F87E900" w14:textId="77777777" w:rsidR="00C31C98" w:rsidRPr="00402B31" w:rsidRDefault="00C31C98" w:rsidP="00C31C98">
      <w:pPr>
        <w:ind w:left="705"/>
        <w:rPr>
          <w:rFonts w:asciiTheme="minorHAnsi" w:hAnsiTheme="minorHAnsi"/>
          <w:bCs/>
          <w:sz w:val="28"/>
          <w:szCs w:val="28"/>
        </w:rPr>
      </w:pPr>
    </w:p>
    <w:p w14:paraId="49DB7D0F" w14:textId="77777777" w:rsidR="00925AD7" w:rsidRPr="00402B31" w:rsidRDefault="00925AD7" w:rsidP="00C31C98">
      <w:pPr>
        <w:pStyle w:val="Titre2"/>
        <w:numPr>
          <w:ilvl w:val="0"/>
          <w:numId w:val="8"/>
        </w:numPr>
        <w:rPr>
          <w:rFonts w:asciiTheme="minorHAnsi" w:hAnsiTheme="minorHAnsi"/>
          <w:bCs/>
        </w:rPr>
      </w:pPr>
      <w:r w:rsidRPr="00402B31">
        <w:rPr>
          <w:rFonts w:asciiTheme="minorHAnsi" w:hAnsiTheme="minorHAnsi"/>
        </w:rPr>
        <w:t xml:space="preserve">Etapes et objectifs </w:t>
      </w:r>
      <w:r w:rsidRPr="00402B31">
        <w:rPr>
          <w:rFonts w:asciiTheme="minorHAnsi" w:hAnsiTheme="minorHAnsi"/>
          <w:bCs/>
        </w:rPr>
        <w:t>de celles-ci ?</w:t>
      </w:r>
    </w:p>
    <w:p w14:paraId="3CED752F" w14:textId="4EC6387D" w:rsidR="00C31C98" w:rsidRDefault="00C31C98" w:rsidP="00C31C98">
      <w:pPr>
        <w:ind w:left="360"/>
        <w:rPr>
          <w:rFonts w:asciiTheme="minorHAnsi" w:hAnsiTheme="minorHAnsi"/>
          <w:b/>
          <w:sz w:val="28"/>
          <w:szCs w:val="28"/>
        </w:rPr>
      </w:pPr>
    </w:p>
    <w:p w14:paraId="2571E41C" w14:textId="66A37AAA" w:rsidR="00107583" w:rsidRDefault="00107583" w:rsidP="00C31C98">
      <w:pPr>
        <w:ind w:left="360"/>
        <w:rPr>
          <w:rFonts w:asciiTheme="minorHAnsi" w:hAnsiTheme="minorHAnsi"/>
          <w:b/>
          <w:sz w:val="28"/>
          <w:szCs w:val="28"/>
        </w:rPr>
      </w:pPr>
    </w:p>
    <w:p w14:paraId="28A5C31F" w14:textId="66FA02AD" w:rsidR="00107583" w:rsidRDefault="00107583" w:rsidP="00C31C98">
      <w:pPr>
        <w:ind w:left="360"/>
        <w:rPr>
          <w:rFonts w:asciiTheme="minorHAnsi" w:hAnsiTheme="minorHAnsi"/>
          <w:b/>
          <w:sz w:val="28"/>
          <w:szCs w:val="28"/>
        </w:rPr>
      </w:pPr>
    </w:p>
    <w:p w14:paraId="20459140" w14:textId="68BEA11C" w:rsidR="00107583" w:rsidRDefault="00107583" w:rsidP="00C31C98">
      <w:pPr>
        <w:ind w:left="360"/>
        <w:rPr>
          <w:rFonts w:asciiTheme="minorHAnsi" w:hAnsiTheme="minorHAnsi"/>
          <w:b/>
          <w:sz w:val="28"/>
          <w:szCs w:val="28"/>
        </w:rPr>
      </w:pPr>
    </w:p>
    <w:p w14:paraId="7437A99A" w14:textId="77777777" w:rsidR="00107583" w:rsidRPr="00402B31" w:rsidRDefault="00107583" w:rsidP="00C31C98">
      <w:pPr>
        <w:ind w:left="360"/>
        <w:rPr>
          <w:rFonts w:asciiTheme="minorHAnsi" w:hAnsiTheme="minorHAnsi"/>
          <w:b/>
          <w:sz w:val="28"/>
          <w:szCs w:val="28"/>
        </w:rPr>
      </w:pPr>
    </w:p>
    <w:p w14:paraId="3A716863" w14:textId="4D82C16C" w:rsidR="005B162E" w:rsidRPr="00402B31" w:rsidRDefault="00C31C98" w:rsidP="00C31C98">
      <w:pPr>
        <w:pStyle w:val="Titre2"/>
        <w:numPr>
          <w:ilvl w:val="0"/>
          <w:numId w:val="8"/>
        </w:numPr>
        <w:rPr>
          <w:rFonts w:asciiTheme="minorHAnsi" w:hAnsiTheme="minorHAnsi"/>
          <w:bCs/>
        </w:rPr>
      </w:pPr>
      <w:r w:rsidRPr="00402B31">
        <w:rPr>
          <w:rFonts w:asciiTheme="minorHAnsi" w:hAnsiTheme="minorHAnsi"/>
        </w:rPr>
        <w:t>Planning</w:t>
      </w:r>
      <w:r w:rsidR="00925AD7" w:rsidRPr="00402B31">
        <w:rPr>
          <w:rFonts w:asciiTheme="minorHAnsi" w:hAnsiTheme="minorHAnsi"/>
        </w:rPr>
        <w:t>?</w:t>
      </w:r>
      <w:r w:rsidR="00925AD7" w:rsidRPr="00402B31">
        <w:rPr>
          <w:rFonts w:asciiTheme="minorHAnsi" w:hAnsiTheme="minorHAnsi"/>
          <w:bCs/>
        </w:rPr>
        <w:t xml:space="preserve"> </w:t>
      </w:r>
    </w:p>
    <w:p w14:paraId="2958F528" w14:textId="067606DD" w:rsidR="00107583" w:rsidRPr="00C619B8" w:rsidRDefault="00107583" w:rsidP="00107583">
      <w:pPr>
        <w:tabs>
          <w:tab w:val="left" w:pos="903"/>
          <w:tab w:val="left" w:leader="dot" w:pos="9000"/>
        </w:tabs>
        <w:ind w:left="543"/>
        <w:rPr>
          <w:rFonts w:asciiTheme="minorHAnsi" w:hAnsiTheme="minorHAnsi" w:cstheme="minorHAnsi"/>
          <w:color w:val="000000"/>
          <w:sz w:val="24"/>
          <w:lang w:eastAsia="ar-SA"/>
        </w:rPr>
      </w:pPr>
      <w:r w:rsidRPr="00C619B8">
        <w:rPr>
          <w:rFonts w:asciiTheme="minorHAnsi" w:hAnsiTheme="minorHAnsi" w:cstheme="minorHAnsi"/>
          <w:color w:val="000000"/>
          <w:sz w:val="24"/>
          <w:lang w:eastAsia="ar-SA"/>
        </w:rPr>
        <w:t>(</w:t>
      </w:r>
      <w:proofErr w:type="gramStart"/>
      <w:r w:rsidRPr="00C619B8">
        <w:rPr>
          <w:rFonts w:asciiTheme="minorHAnsi" w:hAnsiTheme="minorHAnsi" w:cstheme="minorHAnsi"/>
          <w:color w:val="000000"/>
          <w:sz w:val="24"/>
          <w:lang w:eastAsia="ar-SA"/>
        </w:rPr>
        <w:t>dates</w:t>
      </w:r>
      <w:proofErr w:type="gramEnd"/>
      <w:r w:rsidRPr="00C619B8">
        <w:rPr>
          <w:rFonts w:asciiTheme="minorHAnsi" w:hAnsiTheme="minorHAnsi" w:cstheme="minorHAnsi"/>
          <w:color w:val="000000"/>
          <w:sz w:val="24"/>
          <w:lang w:eastAsia="ar-SA"/>
        </w:rPr>
        <w:t xml:space="preserve"> prévues pour les principales étapes de réalisation du projet, planning)</w:t>
      </w:r>
    </w:p>
    <w:p w14:paraId="78F20381" w14:textId="0373E451" w:rsidR="00107583" w:rsidRDefault="00107583" w:rsidP="00107583">
      <w:pPr>
        <w:tabs>
          <w:tab w:val="left" w:pos="903"/>
          <w:tab w:val="left" w:leader="dot" w:pos="9000"/>
        </w:tabs>
        <w:ind w:left="543"/>
        <w:rPr>
          <w:rFonts w:ascii="Arial" w:hAnsi="Arial" w:cs="Arial"/>
          <w:color w:val="000000"/>
          <w:sz w:val="24"/>
          <w:lang w:eastAsia="ar-SA"/>
        </w:rPr>
      </w:pPr>
    </w:p>
    <w:p w14:paraId="100AB2C6" w14:textId="5F3963C6" w:rsidR="00107583" w:rsidRDefault="00107583" w:rsidP="00107583">
      <w:pPr>
        <w:tabs>
          <w:tab w:val="left" w:pos="903"/>
          <w:tab w:val="left" w:leader="dot" w:pos="9000"/>
        </w:tabs>
        <w:ind w:left="543"/>
        <w:rPr>
          <w:rFonts w:ascii="Arial" w:hAnsi="Arial" w:cs="Arial"/>
          <w:color w:val="000000"/>
          <w:sz w:val="24"/>
          <w:lang w:eastAsia="ar-SA"/>
        </w:rPr>
      </w:pPr>
    </w:p>
    <w:p w14:paraId="37B57953" w14:textId="08871DB1" w:rsidR="00107583" w:rsidRDefault="00107583" w:rsidP="00107583">
      <w:pPr>
        <w:tabs>
          <w:tab w:val="left" w:pos="903"/>
          <w:tab w:val="left" w:leader="dot" w:pos="9000"/>
        </w:tabs>
        <w:ind w:left="543"/>
        <w:rPr>
          <w:rFonts w:ascii="Arial" w:hAnsi="Arial" w:cs="Arial"/>
          <w:color w:val="000000"/>
          <w:sz w:val="24"/>
          <w:lang w:eastAsia="ar-SA"/>
        </w:rPr>
      </w:pPr>
    </w:p>
    <w:p w14:paraId="428AC061" w14:textId="3335017E" w:rsidR="00107583" w:rsidRPr="00107583" w:rsidRDefault="00107583" w:rsidP="00107583">
      <w:pPr>
        <w:pStyle w:val="Titre2"/>
        <w:numPr>
          <w:ilvl w:val="0"/>
          <w:numId w:val="8"/>
        </w:numPr>
        <w:rPr>
          <w:rFonts w:asciiTheme="minorHAnsi" w:hAnsiTheme="minorHAnsi"/>
        </w:rPr>
      </w:pPr>
      <w:r w:rsidRPr="00107583">
        <w:rPr>
          <w:rFonts w:asciiTheme="minorHAnsi" w:hAnsiTheme="minorHAnsi"/>
        </w:rPr>
        <w:t>Lieux</w:t>
      </w:r>
    </w:p>
    <w:p w14:paraId="54C1CEE1" w14:textId="49F9204B" w:rsidR="00107583" w:rsidRPr="00D93690" w:rsidRDefault="00107583" w:rsidP="00107583">
      <w:pPr>
        <w:tabs>
          <w:tab w:val="left" w:pos="903"/>
          <w:tab w:val="left" w:leader="dot" w:pos="9000"/>
        </w:tabs>
        <w:rPr>
          <w:rFonts w:ascii="Arial" w:hAnsi="Arial" w:cs="Arial"/>
          <w:color w:val="000000"/>
          <w:sz w:val="24"/>
          <w:lang w:eastAsia="ar-SA"/>
        </w:rPr>
      </w:pPr>
    </w:p>
    <w:p w14:paraId="4F968399" w14:textId="77777777" w:rsidR="00107583" w:rsidRPr="00402B31" w:rsidRDefault="00107583" w:rsidP="00C31C98">
      <w:pPr>
        <w:ind w:left="360"/>
        <w:rPr>
          <w:rFonts w:asciiTheme="minorHAnsi" w:hAnsiTheme="minorHAnsi"/>
          <w:bCs/>
          <w:sz w:val="28"/>
          <w:szCs w:val="28"/>
        </w:rPr>
      </w:pPr>
    </w:p>
    <w:p w14:paraId="260A4B05" w14:textId="65D9AE4D" w:rsidR="00C31C98" w:rsidRPr="00402B31" w:rsidRDefault="00C31C98">
      <w:pPr>
        <w:rPr>
          <w:rFonts w:asciiTheme="minorHAnsi" w:eastAsiaTheme="majorEastAsia" w:hAnsiTheme="minorHAnsi" w:cstheme="majorBidi"/>
          <w:color w:val="365F91" w:themeColor="accent1" w:themeShade="BF"/>
          <w:sz w:val="32"/>
          <w:szCs w:val="32"/>
        </w:rPr>
      </w:pPr>
    </w:p>
    <w:p w14:paraId="46B5B454" w14:textId="77777777" w:rsidR="00484E6C" w:rsidRPr="00484E6C" w:rsidRDefault="00484E6C" w:rsidP="00484E6C">
      <w:pPr>
        <w:pStyle w:val="Titre1"/>
        <w:numPr>
          <w:ilvl w:val="0"/>
          <w:numId w:val="6"/>
        </w:numPr>
        <w:rPr>
          <w:rFonts w:asciiTheme="minorHAnsi" w:hAnsiTheme="minorHAnsi"/>
        </w:rPr>
      </w:pPr>
      <w:r w:rsidRPr="00484E6C">
        <w:rPr>
          <w:rFonts w:asciiTheme="minorHAnsi" w:hAnsiTheme="minorHAnsi"/>
        </w:rPr>
        <w:t>Le(s) partenaire(s) éventuel(s) du projet :</w:t>
      </w:r>
    </w:p>
    <w:p w14:paraId="43D3D242" w14:textId="77777777" w:rsidR="00484E6C" w:rsidRPr="00C619B8" w:rsidRDefault="00484E6C" w:rsidP="00484E6C">
      <w:pPr>
        <w:tabs>
          <w:tab w:val="left" w:pos="1440"/>
          <w:tab w:val="left" w:leader="dot" w:pos="9000"/>
        </w:tabs>
        <w:ind w:left="360"/>
        <w:jc w:val="both"/>
        <w:rPr>
          <w:rFonts w:asciiTheme="minorHAnsi" w:hAnsiTheme="minorHAnsi" w:cstheme="minorHAnsi"/>
          <w:b/>
          <w:bCs/>
          <w:color w:val="000000"/>
          <w:sz w:val="24"/>
          <w:lang w:eastAsia="ar-SA"/>
        </w:rPr>
      </w:pPr>
      <w:r w:rsidRPr="00C619B8">
        <w:rPr>
          <w:rFonts w:asciiTheme="minorHAnsi" w:hAnsiTheme="minorHAnsi" w:cstheme="minorHAnsi"/>
          <w:color w:val="000000"/>
          <w:sz w:val="24"/>
          <w:lang w:eastAsia="ar-SA"/>
        </w:rPr>
        <w:t xml:space="preserve">Allez-vous faire appel à des </w:t>
      </w:r>
      <w:r w:rsidRPr="00C619B8">
        <w:rPr>
          <w:rFonts w:asciiTheme="minorHAnsi" w:hAnsiTheme="minorHAnsi" w:cstheme="minorHAnsi"/>
          <w:b/>
          <w:bCs/>
          <w:color w:val="000000"/>
          <w:sz w:val="24"/>
          <w:lang w:eastAsia="ar-SA"/>
        </w:rPr>
        <w:t xml:space="preserve">organisations </w:t>
      </w:r>
      <w:r w:rsidRPr="00C619B8">
        <w:rPr>
          <w:rFonts w:asciiTheme="minorHAnsi" w:hAnsiTheme="minorHAnsi" w:cstheme="minorHAnsi"/>
          <w:color w:val="000000"/>
          <w:sz w:val="24"/>
          <w:lang w:eastAsia="ar-SA"/>
        </w:rPr>
        <w:t xml:space="preserve">et/ou </w:t>
      </w:r>
      <w:r w:rsidRPr="00C619B8">
        <w:rPr>
          <w:rFonts w:asciiTheme="minorHAnsi" w:hAnsiTheme="minorHAnsi" w:cstheme="minorHAnsi"/>
          <w:b/>
          <w:bCs/>
          <w:color w:val="000000"/>
          <w:sz w:val="24"/>
          <w:lang w:eastAsia="ar-SA"/>
        </w:rPr>
        <w:t>personnes ressources ?</w:t>
      </w:r>
    </w:p>
    <w:p w14:paraId="3035FC5A" w14:textId="3FC75AD9" w:rsidR="00484E6C" w:rsidRPr="00C619B8" w:rsidRDefault="00484E6C" w:rsidP="00484E6C">
      <w:pPr>
        <w:tabs>
          <w:tab w:val="left" w:leader="dot" w:pos="9000"/>
        </w:tabs>
        <w:ind w:left="360"/>
        <w:rPr>
          <w:rFonts w:asciiTheme="minorHAnsi" w:hAnsiTheme="minorHAnsi" w:cstheme="minorHAnsi"/>
          <w:color w:val="000000"/>
          <w:sz w:val="24"/>
          <w:lang w:eastAsia="ar-SA"/>
        </w:rPr>
      </w:pPr>
      <w:r w:rsidRPr="00C619B8">
        <w:rPr>
          <w:rFonts w:asciiTheme="minorHAnsi" w:hAnsiTheme="minorHAnsi" w:cstheme="minorHAnsi"/>
          <w:color w:val="000000"/>
          <w:sz w:val="24"/>
          <w:lang w:eastAsia="ar-SA"/>
        </w:rPr>
        <w:t xml:space="preserve">Si oui, précisez lesquels, les coordonnées et quelle(s) implication(s) </w:t>
      </w:r>
      <w:r w:rsidRPr="00C619B8">
        <w:rPr>
          <w:rFonts w:asciiTheme="minorHAnsi" w:hAnsiTheme="minorHAnsi" w:cstheme="minorHAnsi"/>
          <w:color w:val="000000"/>
          <w:sz w:val="24"/>
          <w:lang w:eastAsia="ar-SA"/>
        </w:rPr>
        <w:tab/>
      </w:r>
    </w:p>
    <w:p w14:paraId="0D879456" w14:textId="2D758B56" w:rsidR="00484E6C" w:rsidRDefault="00484E6C" w:rsidP="00DB68F1">
      <w:pPr>
        <w:pStyle w:val="Paragraphedeliste"/>
        <w:jc w:val="both"/>
        <w:rPr>
          <w:rFonts w:asciiTheme="minorHAnsi" w:hAnsiTheme="minorHAnsi"/>
          <w:bCs/>
          <w:sz w:val="28"/>
          <w:szCs w:val="28"/>
        </w:rPr>
      </w:pPr>
    </w:p>
    <w:p w14:paraId="201D2629" w14:textId="77777777" w:rsidR="00484E6C" w:rsidRPr="00402B31" w:rsidRDefault="00484E6C" w:rsidP="00484E6C">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194DA52D" w14:textId="77777777" w:rsidR="00484E6C" w:rsidRPr="00402B31" w:rsidRDefault="00484E6C" w:rsidP="00484E6C">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52C65E40" w14:textId="77777777" w:rsidR="00484E6C" w:rsidRPr="00402B31" w:rsidRDefault="00484E6C" w:rsidP="00484E6C">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1F1AB237" w14:textId="77777777" w:rsidR="00484E6C" w:rsidRPr="00402B31" w:rsidRDefault="00484E6C" w:rsidP="00484E6C">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5E33B036" w14:textId="77777777" w:rsidR="00484E6C" w:rsidRPr="00402B31" w:rsidRDefault="00484E6C" w:rsidP="00484E6C">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48ACBDA5" w14:textId="77777777" w:rsidR="00484E6C" w:rsidRPr="00402B31" w:rsidRDefault="00484E6C" w:rsidP="00484E6C">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25F43D02" w14:textId="77777777" w:rsidR="00484E6C" w:rsidRPr="00402B31" w:rsidRDefault="00484E6C" w:rsidP="00484E6C">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25D535F1" w14:textId="77777777" w:rsidR="00484E6C" w:rsidRPr="00402B31" w:rsidRDefault="00484E6C" w:rsidP="00484E6C">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7F832B93" w14:textId="77777777" w:rsidR="00484E6C" w:rsidRDefault="00484E6C" w:rsidP="00484E6C">
      <w:pPr>
        <w:pStyle w:val="Paragraphedeliste"/>
        <w:jc w:val="both"/>
        <w:rPr>
          <w:rFonts w:asciiTheme="minorHAnsi" w:hAnsiTheme="minorHAnsi"/>
          <w:bCs/>
          <w:sz w:val="28"/>
          <w:szCs w:val="28"/>
        </w:rPr>
      </w:pPr>
    </w:p>
    <w:p w14:paraId="7FFBE559" w14:textId="77777777" w:rsidR="00484E6C" w:rsidRDefault="00484E6C" w:rsidP="00484E6C">
      <w:pPr>
        <w:pStyle w:val="Paragraphedeliste"/>
        <w:jc w:val="both"/>
        <w:rPr>
          <w:rFonts w:asciiTheme="minorHAnsi" w:hAnsiTheme="minorHAnsi"/>
          <w:bCs/>
          <w:sz w:val="28"/>
          <w:szCs w:val="28"/>
        </w:rPr>
      </w:pPr>
    </w:p>
    <w:p w14:paraId="71A12C5E" w14:textId="4DBC46C9" w:rsidR="00484E6C" w:rsidRDefault="00484E6C" w:rsidP="00DB68F1">
      <w:pPr>
        <w:pStyle w:val="Paragraphedeliste"/>
        <w:jc w:val="both"/>
        <w:rPr>
          <w:rFonts w:asciiTheme="minorHAnsi" w:hAnsiTheme="minorHAnsi"/>
          <w:bCs/>
          <w:sz w:val="28"/>
          <w:szCs w:val="28"/>
        </w:rPr>
      </w:pPr>
    </w:p>
    <w:p w14:paraId="4AF47A44" w14:textId="77777777" w:rsidR="00484E6C" w:rsidRPr="00402B31" w:rsidRDefault="00484E6C" w:rsidP="00DB68F1">
      <w:pPr>
        <w:pStyle w:val="Paragraphedeliste"/>
        <w:jc w:val="both"/>
        <w:rPr>
          <w:rFonts w:asciiTheme="minorHAnsi" w:hAnsiTheme="minorHAnsi"/>
          <w:bCs/>
          <w:sz w:val="28"/>
          <w:szCs w:val="28"/>
        </w:rPr>
      </w:pPr>
    </w:p>
    <w:p w14:paraId="0FBA73D9" w14:textId="77777777" w:rsidR="00484E6C" w:rsidRDefault="00484E6C">
      <w:pPr>
        <w:rPr>
          <w:rFonts w:asciiTheme="minorHAnsi" w:eastAsiaTheme="majorEastAsia" w:hAnsiTheme="minorHAnsi" w:cstheme="majorBidi"/>
          <w:color w:val="365F91" w:themeColor="accent1" w:themeShade="BF"/>
          <w:sz w:val="32"/>
          <w:szCs w:val="32"/>
        </w:rPr>
      </w:pPr>
      <w:r>
        <w:rPr>
          <w:rFonts w:asciiTheme="minorHAnsi" w:hAnsiTheme="minorHAnsi"/>
        </w:rPr>
        <w:br w:type="page"/>
      </w:r>
    </w:p>
    <w:p w14:paraId="3910F7E1" w14:textId="480C0220" w:rsidR="00D4123D" w:rsidRPr="00402B31" w:rsidRDefault="00D4123D" w:rsidP="00C31C98">
      <w:pPr>
        <w:pStyle w:val="Titre1"/>
        <w:numPr>
          <w:ilvl w:val="0"/>
          <w:numId w:val="6"/>
        </w:numPr>
        <w:rPr>
          <w:rFonts w:asciiTheme="minorHAnsi" w:hAnsiTheme="minorHAnsi"/>
        </w:rPr>
      </w:pPr>
      <w:r w:rsidRPr="00402B31">
        <w:rPr>
          <w:rFonts w:asciiTheme="minorHAnsi" w:hAnsiTheme="minorHAnsi"/>
        </w:rPr>
        <w:lastRenderedPageBreak/>
        <w:t xml:space="preserve">Financement-aide (montant maximal de </w:t>
      </w:r>
      <w:r w:rsidR="00484E6C">
        <w:rPr>
          <w:rFonts w:asciiTheme="minorHAnsi" w:hAnsiTheme="minorHAnsi"/>
        </w:rPr>
        <w:t>3</w:t>
      </w:r>
      <w:r w:rsidRPr="00402B31">
        <w:rPr>
          <w:rFonts w:asciiTheme="minorHAnsi" w:hAnsiTheme="minorHAnsi"/>
        </w:rPr>
        <w:t>.</w:t>
      </w:r>
      <w:r w:rsidR="00480A2A" w:rsidRPr="00402B31">
        <w:rPr>
          <w:rFonts w:asciiTheme="minorHAnsi" w:hAnsiTheme="minorHAnsi"/>
        </w:rPr>
        <w:t>5</w:t>
      </w:r>
      <w:r w:rsidRPr="00402B31">
        <w:rPr>
          <w:rFonts w:asciiTheme="minorHAnsi" w:hAnsiTheme="minorHAnsi"/>
        </w:rPr>
        <w:t>00€) :</w:t>
      </w:r>
    </w:p>
    <w:p w14:paraId="484525DE" w14:textId="77777777" w:rsidR="00484E6C" w:rsidRDefault="00484E6C" w:rsidP="00484E6C">
      <w:pPr>
        <w:tabs>
          <w:tab w:val="left" w:leader="dot" w:pos="9000"/>
        </w:tabs>
        <w:ind w:left="360"/>
        <w:jc w:val="both"/>
        <w:rPr>
          <w:rFonts w:ascii="Arial" w:hAnsi="Arial" w:cs="Arial"/>
          <w:color w:val="000000"/>
          <w:sz w:val="24"/>
          <w:lang w:eastAsia="ar-SA"/>
        </w:rPr>
      </w:pPr>
    </w:p>
    <w:p w14:paraId="25572691" w14:textId="4997DCB9" w:rsidR="00484E6C" w:rsidRPr="00484E6C" w:rsidRDefault="00484E6C" w:rsidP="00484E6C">
      <w:pPr>
        <w:pStyle w:val="Titre1"/>
        <w:numPr>
          <w:ilvl w:val="1"/>
          <w:numId w:val="6"/>
        </w:numPr>
        <w:rPr>
          <w:rFonts w:asciiTheme="minorHAnsi" w:hAnsiTheme="minorHAnsi"/>
        </w:rPr>
      </w:pPr>
      <w:r w:rsidRPr="00484E6C">
        <w:rPr>
          <w:rFonts w:asciiTheme="minorHAnsi" w:hAnsiTheme="minorHAnsi"/>
        </w:rPr>
        <w:t>Détail des dépenses prévues pour la réalisation du projet :</w:t>
      </w:r>
    </w:p>
    <w:p w14:paraId="1B6F49F1" w14:textId="1ED6BC4A" w:rsidR="00484E6C" w:rsidRDefault="00484E6C" w:rsidP="00484E6C">
      <w:pPr>
        <w:pStyle w:val="Pieddepage"/>
        <w:tabs>
          <w:tab w:val="clear" w:pos="4536"/>
          <w:tab w:val="clear" w:pos="9072"/>
          <w:tab w:val="left" w:leader="dot" w:pos="9000"/>
        </w:tabs>
        <w:ind w:left="720"/>
        <w:rPr>
          <w:rFonts w:ascii="Arial" w:hAnsi="Arial" w:cs="Arial"/>
          <w:color w:val="000000"/>
        </w:rPr>
      </w:pPr>
    </w:p>
    <w:tbl>
      <w:tblPr>
        <w:tblStyle w:val="Grilledutableau"/>
        <w:tblW w:w="5000" w:type="pct"/>
        <w:tblLook w:val="04A0" w:firstRow="1" w:lastRow="0" w:firstColumn="1" w:lastColumn="0" w:noHBand="0" w:noVBand="1"/>
      </w:tblPr>
      <w:tblGrid>
        <w:gridCol w:w="4532"/>
        <w:gridCol w:w="1558"/>
        <w:gridCol w:w="1329"/>
        <w:gridCol w:w="1913"/>
      </w:tblGrid>
      <w:tr w:rsidR="00142D39" w:rsidRPr="00402B31" w14:paraId="07E42BF5" w14:textId="175F0D08" w:rsidTr="00142D39">
        <w:tc>
          <w:tcPr>
            <w:tcW w:w="2428" w:type="pct"/>
          </w:tcPr>
          <w:p w14:paraId="7F9023F4" w14:textId="7208F6F1" w:rsidR="00142D39" w:rsidRPr="00402B31" w:rsidRDefault="00142D39" w:rsidP="00A6157A">
            <w:pPr>
              <w:rPr>
                <w:rFonts w:asciiTheme="minorHAnsi" w:hAnsiTheme="minorHAnsi"/>
                <w:bCs/>
                <w:sz w:val="28"/>
                <w:szCs w:val="28"/>
              </w:rPr>
            </w:pPr>
            <w:r>
              <w:rPr>
                <w:rFonts w:asciiTheme="minorHAnsi" w:hAnsiTheme="minorHAnsi"/>
                <w:bCs/>
                <w:sz w:val="28"/>
                <w:szCs w:val="28"/>
              </w:rPr>
              <w:t>Nature de la dépense</w:t>
            </w:r>
          </w:p>
        </w:tc>
        <w:tc>
          <w:tcPr>
            <w:tcW w:w="835" w:type="pct"/>
          </w:tcPr>
          <w:p w14:paraId="527EB6CB" w14:textId="25E88C59" w:rsidR="00142D39" w:rsidRPr="00402B31" w:rsidRDefault="00142D39" w:rsidP="00A6157A">
            <w:pPr>
              <w:rPr>
                <w:rFonts w:asciiTheme="minorHAnsi" w:hAnsiTheme="minorHAnsi"/>
                <w:bCs/>
                <w:sz w:val="28"/>
                <w:szCs w:val="28"/>
              </w:rPr>
            </w:pPr>
            <w:r>
              <w:rPr>
                <w:rFonts w:asciiTheme="minorHAnsi" w:hAnsiTheme="minorHAnsi"/>
                <w:bCs/>
                <w:sz w:val="28"/>
                <w:szCs w:val="28"/>
              </w:rPr>
              <w:t>Prix unitaire</w:t>
            </w:r>
          </w:p>
        </w:tc>
        <w:tc>
          <w:tcPr>
            <w:tcW w:w="712" w:type="pct"/>
          </w:tcPr>
          <w:p w14:paraId="24DE6221" w14:textId="1EAE9460" w:rsidR="00142D39" w:rsidRPr="00402B31" w:rsidRDefault="00142D39" w:rsidP="00A6157A">
            <w:pPr>
              <w:rPr>
                <w:rFonts w:asciiTheme="minorHAnsi" w:hAnsiTheme="minorHAnsi"/>
                <w:bCs/>
                <w:sz w:val="28"/>
                <w:szCs w:val="28"/>
              </w:rPr>
            </w:pPr>
            <w:r>
              <w:rPr>
                <w:rFonts w:asciiTheme="minorHAnsi" w:hAnsiTheme="minorHAnsi"/>
                <w:bCs/>
                <w:sz w:val="28"/>
                <w:szCs w:val="28"/>
              </w:rPr>
              <w:t>Quantité</w:t>
            </w:r>
          </w:p>
        </w:tc>
        <w:tc>
          <w:tcPr>
            <w:tcW w:w="1025" w:type="pct"/>
          </w:tcPr>
          <w:p w14:paraId="3483AB26" w14:textId="37C5CF5E" w:rsidR="00142D39" w:rsidRDefault="00142D39" w:rsidP="00A6157A">
            <w:pPr>
              <w:rPr>
                <w:rFonts w:asciiTheme="minorHAnsi" w:hAnsiTheme="minorHAnsi"/>
                <w:bCs/>
                <w:sz w:val="28"/>
                <w:szCs w:val="28"/>
              </w:rPr>
            </w:pPr>
            <w:r>
              <w:rPr>
                <w:rFonts w:asciiTheme="minorHAnsi" w:hAnsiTheme="minorHAnsi"/>
                <w:bCs/>
                <w:sz w:val="28"/>
                <w:szCs w:val="28"/>
              </w:rPr>
              <w:t>Coût total</w:t>
            </w:r>
          </w:p>
        </w:tc>
      </w:tr>
      <w:tr w:rsidR="00142D39" w:rsidRPr="00402B31" w14:paraId="59A673C9" w14:textId="3A498FF8" w:rsidTr="00142D39">
        <w:tc>
          <w:tcPr>
            <w:tcW w:w="2428" w:type="pct"/>
          </w:tcPr>
          <w:p w14:paraId="57771C6F" w14:textId="77777777" w:rsidR="00142D39" w:rsidRPr="00402B31" w:rsidRDefault="00142D39" w:rsidP="00A6157A">
            <w:pPr>
              <w:rPr>
                <w:rFonts w:asciiTheme="minorHAnsi" w:hAnsiTheme="minorHAnsi"/>
                <w:bCs/>
                <w:sz w:val="28"/>
                <w:szCs w:val="28"/>
              </w:rPr>
            </w:pPr>
          </w:p>
        </w:tc>
        <w:tc>
          <w:tcPr>
            <w:tcW w:w="835" w:type="pct"/>
          </w:tcPr>
          <w:p w14:paraId="0244BF8C" w14:textId="77777777" w:rsidR="00142D39" w:rsidRPr="00402B31" w:rsidRDefault="00142D39" w:rsidP="00A6157A">
            <w:pPr>
              <w:rPr>
                <w:rFonts w:asciiTheme="minorHAnsi" w:hAnsiTheme="minorHAnsi"/>
                <w:bCs/>
                <w:sz w:val="28"/>
                <w:szCs w:val="28"/>
              </w:rPr>
            </w:pPr>
          </w:p>
        </w:tc>
        <w:tc>
          <w:tcPr>
            <w:tcW w:w="712" w:type="pct"/>
          </w:tcPr>
          <w:p w14:paraId="4E0BC920" w14:textId="77777777" w:rsidR="00142D39" w:rsidRPr="00402B31" w:rsidRDefault="00142D39" w:rsidP="00A6157A">
            <w:pPr>
              <w:rPr>
                <w:rFonts w:asciiTheme="minorHAnsi" w:hAnsiTheme="minorHAnsi"/>
                <w:bCs/>
                <w:sz w:val="28"/>
                <w:szCs w:val="28"/>
              </w:rPr>
            </w:pPr>
          </w:p>
        </w:tc>
        <w:tc>
          <w:tcPr>
            <w:tcW w:w="1025" w:type="pct"/>
          </w:tcPr>
          <w:p w14:paraId="3324FBA8" w14:textId="77777777" w:rsidR="00142D39" w:rsidRPr="00402B31" w:rsidRDefault="00142D39" w:rsidP="00A6157A">
            <w:pPr>
              <w:rPr>
                <w:rFonts w:asciiTheme="minorHAnsi" w:hAnsiTheme="minorHAnsi"/>
                <w:bCs/>
                <w:sz w:val="28"/>
                <w:szCs w:val="28"/>
              </w:rPr>
            </w:pPr>
          </w:p>
        </w:tc>
      </w:tr>
      <w:tr w:rsidR="00142D39" w:rsidRPr="00402B31" w14:paraId="7B302F34" w14:textId="2CD7185A" w:rsidTr="00142D39">
        <w:tc>
          <w:tcPr>
            <w:tcW w:w="2428" w:type="pct"/>
          </w:tcPr>
          <w:p w14:paraId="61B4C64D" w14:textId="77777777" w:rsidR="00142D39" w:rsidRPr="00402B31" w:rsidRDefault="00142D39" w:rsidP="00A6157A">
            <w:pPr>
              <w:rPr>
                <w:rFonts w:asciiTheme="minorHAnsi" w:hAnsiTheme="minorHAnsi"/>
                <w:bCs/>
                <w:sz w:val="28"/>
                <w:szCs w:val="28"/>
              </w:rPr>
            </w:pPr>
          </w:p>
        </w:tc>
        <w:tc>
          <w:tcPr>
            <w:tcW w:w="835" w:type="pct"/>
          </w:tcPr>
          <w:p w14:paraId="000A2337" w14:textId="77777777" w:rsidR="00142D39" w:rsidRPr="00402B31" w:rsidRDefault="00142D39" w:rsidP="00A6157A">
            <w:pPr>
              <w:rPr>
                <w:rFonts w:asciiTheme="minorHAnsi" w:hAnsiTheme="minorHAnsi"/>
                <w:bCs/>
                <w:sz w:val="28"/>
                <w:szCs w:val="28"/>
              </w:rPr>
            </w:pPr>
          </w:p>
        </w:tc>
        <w:tc>
          <w:tcPr>
            <w:tcW w:w="712" w:type="pct"/>
          </w:tcPr>
          <w:p w14:paraId="02A56926" w14:textId="77777777" w:rsidR="00142D39" w:rsidRPr="00402B31" w:rsidRDefault="00142D39" w:rsidP="00A6157A">
            <w:pPr>
              <w:rPr>
                <w:rFonts w:asciiTheme="minorHAnsi" w:hAnsiTheme="minorHAnsi"/>
                <w:bCs/>
                <w:sz w:val="28"/>
                <w:szCs w:val="28"/>
              </w:rPr>
            </w:pPr>
          </w:p>
        </w:tc>
        <w:tc>
          <w:tcPr>
            <w:tcW w:w="1025" w:type="pct"/>
          </w:tcPr>
          <w:p w14:paraId="52CDF0A3" w14:textId="77777777" w:rsidR="00142D39" w:rsidRPr="00402B31" w:rsidRDefault="00142D39" w:rsidP="00A6157A">
            <w:pPr>
              <w:rPr>
                <w:rFonts w:asciiTheme="minorHAnsi" w:hAnsiTheme="minorHAnsi"/>
                <w:bCs/>
                <w:sz w:val="28"/>
                <w:szCs w:val="28"/>
              </w:rPr>
            </w:pPr>
          </w:p>
        </w:tc>
      </w:tr>
      <w:tr w:rsidR="00142D39" w:rsidRPr="00402B31" w14:paraId="12C2E766" w14:textId="4195830B" w:rsidTr="00142D39">
        <w:tc>
          <w:tcPr>
            <w:tcW w:w="2428" w:type="pct"/>
          </w:tcPr>
          <w:p w14:paraId="028FCC6A" w14:textId="77777777" w:rsidR="00142D39" w:rsidRPr="00402B31" w:rsidRDefault="00142D39" w:rsidP="00A6157A">
            <w:pPr>
              <w:rPr>
                <w:rFonts w:asciiTheme="minorHAnsi" w:hAnsiTheme="minorHAnsi"/>
                <w:bCs/>
                <w:sz w:val="28"/>
                <w:szCs w:val="28"/>
              </w:rPr>
            </w:pPr>
          </w:p>
        </w:tc>
        <w:tc>
          <w:tcPr>
            <w:tcW w:w="835" w:type="pct"/>
          </w:tcPr>
          <w:p w14:paraId="2C5B188D" w14:textId="77777777" w:rsidR="00142D39" w:rsidRPr="00402B31" w:rsidRDefault="00142D39" w:rsidP="00A6157A">
            <w:pPr>
              <w:rPr>
                <w:rFonts w:asciiTheme="minorHAnsi" w:hAnsiTheme="minorHAnsi"/>
                <w:bCs/>
                <w:sz w:val="28"/>
                <w:szCs w:val="28"/>
              </w:rPr>
            </w:pPr>
          </w:p>
        </w:tc>
        <w:tc>
          <w:tcPr>
            <w:tcW w:w="712" w:type="pct"/>
          </w:tcPr>
          <w:p w14:paraId="3445A80C" w14:textId="77777777" w:rsidR="00142D39" w:rsidRPr="00402B31" w:rsidRDefault="00142D39" w:rsidP="00A6157A">
            <w:pPr>
              <w:rPr>
                <w:rFonts w:asciiTheme="minorHAnsi" w:hAnsiTheme="minorHAnsi"/>
                <w:bCs/>
                <w:sz w:val="28"/>
                <w:szCs w:val="28"/>
              </w:rPr>
            </w:pPr>
          </w:p>
        </w:tc>
        <w:tc>
          <w:tcPr>
            <w:tcW w:w="1025" w:type="pct"/>
          </w:tcPr>
          <w:p w14:paraId="1FD11111" w14:textId="77777777" w:rsidR="00142D39" w:rsidRPr="00402B31" w:rsidRDefault="00142D39" w:rsidP="00A6157A">
            <w:pPr>
              <w:rPr>
                <w:rFonts w:asciiTheme="minorHAnsi" w:hAnsiTheme="minorHAnsi"/>
                <w:bCs/>
                <w:sz w:val="28"/>
                <w:szCs w:val="28"/>
              </w:rPr>
            </w:pPr>
          </w:p>
        </w:tc>
      </w:tr>
      <w:tr w:rsidR="00142D39" w:rsidRPr="00402B31" w14:paraId="76C2571A" w14:textId="32888B60" w:rsidTr="00142D39">
        <w:tc>
          <w:tcPr>
            <w:tcW w:w="2428" w:type="pct"/>
          </w:tcPr>
          <w:p w14:paraId="5A33E31C" w14:textId="77777777" w:rsidR="00142D39" w:rsidRPr="00402B31" w:rsidRDefault="00142D39" w:rsidP="00A6157A">
            <w:pPr>
              <w:rPr>
                <w:rFonts w:asciiTheme="minorHAnsi" w:hAnsiTheme="minorHAnsi"/>
                <w:bCs/>
                <w:sz w:val="28"/>
                <w:szCs w:val="28"/>
              </w:rPr>
            </w:pPr>
          </w:p>
        </w:tc>
        <w:tc>
          <w:tcPr>
            <w:tcW w:w="835" w:type="pct"/>
          </w:tcPr>
          <w:p w14:paraId="7D7CE344" w14:textId="77777777" w:rsidR="00142D39" w:rsidRPr="00402B31" w:rsidRDefault="00142D39" w:rsidP="00A6157A">
            <w:pPr>
              <w:rPr>
                <w:rFonts w:asciiTheme="minorHAnsi" w:hAnsiTheme="minorHAnsi"/>
                <w:bCs/>
                <w:sz w:val="28"/>
                <w:szCs w:val="28"/>
              </w:rPr>
            </w:pPr>
          </w:p>
        </w:tc>
        <w:tc>
          <w:tcPr>
            <w:tcW w:w="712" w:type="pct"/>
          </w:tcPr>
          <w:p w14:paraId="6C30E748" w14:textId="77777777" w:rsidR="00142D39" w:rsidRPr="00402B31" w:rsidRDefault="00142D39" w:rsidP="00A6157A">
            <w:pPr>
              <w:rPr>
                <w:rFonts w:asciiTheme="minorHAnsi" w:hAnsiTheme="minorHAnsi"/>
                <w:bCs/>
                <w:sz w:val="28"/>
                <w:szCs w:val="28"/>
              </w:rPr>
            </w:pPr>
          </w:p>
        </w:tc>
        <w:tc>
          <w:tcPr>
            <w:tcW w:w="1025" w:type="pct"/>
          </w:tcPr>
          <w:p w14:paraId="3B579F51" w14:textId="77777777" w:rsidR="00142D39" w:rsidRPr="00402B31" w:rsidRDefault="00142D39" w:rsidP="00A6157A">
            <w:pPr>
              <w:rPr>
                <w:rFonts w:asciiTheme="minorHAnsi" w:hAnsiTheme="minorHAnsi"/>
                <w:bCs/>
                <w:sz w:val="28"/>
                <w:szCs w:val="28"/>
              </w:rPr>
            </w:pPr>
          </w:p>
        </w:tc>
      </w:tr>
      <w:tr w:rsidR="00142D39" w:rsidRPr="00402B31" w14:paraId="3452A24D" w14:textId="2B87BE2B" w:rsidTr="00142D39">
        <w:tc>
          <w:tcPr>
            <w:tcW w:w="2428" w:type="pct"/>
          </w:tcPr>
          <w:p w14:paraId="1894854C" w14:textId="77777777" w:rsidR="00142D39" w:rsidRPr="00402B31" w:rsidRDefault="00142D39" w:rsidP="00A6157A">
            <w:pPr>
              <w:rPr>
                <w:rFonts w:asciiTheme="minorHAnsi" w:hAnsiTheme="minorHAnsi"/>
                <w:bCs/>
                <w:sz w:val="28"/>
                <w:szCs w:val="28"/>
              </w:rPr>
            </w:pPr>
          </w:p>
        </w:tc>
        <w:tc>
          <w:tcPr>
            <w:tcW w:w="835" w:type="pct"/>
          </w:tcPr>
          <w:p w14:paraId="7B2AA368" w14:textId="77777777" w:rsidR="00142D39" w:rsidRPr="00402B31" w:rsidRDefault="00142D39" w:rsidP="00A6157A">
            <w:pPr>
              <w:rPr>
                <w:rFonts w:asciiTheme="minorHAnsi" w:hAnsiTheme="minorHAnsi"/>
                <w:bCs/>
                <w:sz w:val="28"/>
                <w:szCs w:val="28"/>
              </w:rPr>
            </w:pPr>
          </w:p>
        </w:tc>
        <w:tc>
          <w:tcPr>
            <w:tcW w:w="712" w:type="pct"/>
          </w:tcPr>
          <w:p w14:paraId="60216260" w14:textId="77777777" w:rsidR="00142D39" w:rsidRPr="00402B31" w:rsidRDefault="00142D39" w:rsidP="00A6157A">
            <w:pPr>
              <w:rPr>
                <w:rFonts w:asciiTheme="minorHAnsi" w:hAnsiTheme="minorHAnsi"/>
                <w:bCs/>
                <w:sz w:val="28"/>
                <w:szCs w:val="28"/>
              </w:rPr>
            </w:pPr>
          </w:p>
        </w:tc>
        <w:tc>
          <w:tcPr>
            <w:tcW w:w="1025" w:type="pct"/>
          </w:tcPr>
          <w:p w14:paraId="11974600" w14:textId="77777777" w:rsidR="00142D39" w:rsidRPr="00402B31" w:rsidRDefault="00142D39" w:rsidP="00A6157A">
            <w:pPr>
              <w:rPr>
                <w:rFonts w:asciiTheme="minorHAnsi" w:hAnsiTheme="minorHAnsi"/>
                <w:bCs/>
                <w:sz w:val="28"/>
                <w:szCs w:val="28"/>
              </w:rPr>
            </w:pPr>
          </w:p>
        </w:tc>
      </w:tr>
      <w:tr w:rsidR="00142D39" w:rsidRPr="00402B31" w14:paraId="538A0240" w14:textId="73652153" w:rsidTr="00142D39">
        <w:tc>
          <w:tcPr>
            <w:tcW w:w="2428" w:type="pct"/>
          </w:tcPr>
          <w:p w14:paraId="6129454E" w14:textId="77777777" w:rsidR="00142D39" w:rsidRPr="00402B31" w:rsidRDefault="00142D39" w:rsidP="00A6157A">
            <w:pPr>
              <w:rPr>
                <w:rFonts w:asciiTheme="minorHAnsi" w:hAnsiTheme="minorHAnsi"/>
                <w:bCs/>
                <w:sz w:val="28"/>
                <w:szCs w:val="28"/>
              </w:rPr>
            </w:pPr>
          </w:p>
        </w:tc>
        <w:tc>
          <w:tcPr>
            <w:tcW w:w="835" w:type="pct"/>
          </w:tcPr>
          <w:p w14:paraId="7EAECF6D" w14:textId="77777777" w:rsidR="00142D39" w:rsidRPr="00402B31" w:rsidRDefault="00142D39" w:rsidP="00A6157A">
            <w:pPr>
              <w:rPr>
                <w:rFonts w:asciiTheme="minorHAnsi" w:hAnsiTheme="minorHAnsi"/>
                <w:bCs/>
                <w:sz w:val="28"/>
                <w:szCs w:val="28"/>
              </w:rPr>
            </w:pPr>
          </w:p>
        </w:tc>
        <w:tc>
          <w:tcPr>
            <w:tcW w:w="712" w:type="pct"/>
          </w:tcPr>
          <w:p w14:paraId="3E65068E" w14:textId="77777777" w:rsidR="00142D39" w:rsidRPr="00402B31" w:rsidRDefault="00142D39" w:rsidP="00A6157A">
            <w:pPr>
              <w:rPr>
                <w:rFonts w:asciiTheme="minorHAnsi" w:hAnsiTheme="minorHAnsi"/>
                <w:bCs/>
                <w:sz w:val="28"/>
                <w:szCs w:val="28"/>
              </w:rPr>
            </w:pPr>
          </w:p>
        </w:tc>
        <w:tc>
          <w:tcPr>
            <w:tcW w:w="1025" w:type="pct"/>
          </w:tcPr>
          <w:p w14:paraId="09BC5741" w14:textId="77777777" w:rsidR="00142D39" w:rsidRPr="00402B31" w:rsidRDefault="00142D39" w:rsidP="00A6157A">
            <w:pPr>
              <w:rPr>
                <w:rFonts w:asciiTheme="minorHAnsi" w:hAnsiTheme="minorHAnsi"/>
                <w:bCs/>
                <w:sz w:val="28"/>
                <w:szCs w:val="28"/>
              </w:rPr>
            </w:pPr>
          </w:p>
        </w:tc>
      </w:tr>
      <w:tr w:rsidR="00142D39" w:rsidRPr="00402B31" w14:paraId="3541114A" w14:textId="196C13E2" w:rsidTr="00142D39">
        <w:tc>
          <w:tcPr>
            <w:tcW w:w="2428" w:type="pct"/>
          </w:tcPr>
          <w:p w14:paraId="708544F0" w14:textId="77777777" w:rsidR="00142D39" w:rsidRPr="00402B31" w:rsidRDefault="00142D39" w:rsidP="00A6157A">
            <w:pPr>
              <w:rPr>
                <w:rFonts w:asciiTheme="minorHAnsi" w:hAnsiTheme="minorHAnsi"/>
                <w:bCs/>
                <w:sz w:val="28"/>
                <w:szCs w:val="28"/>
              </w:rPr>
            </w:pPr>
          </w:p>
        </w:tc>
        <w:tc>
          <w:tcPr>
            <w:tcW w:w="835" w:type="pct"/>
          </w:tcPr>
          <w:p w14:paraId="4506A37F" w14:textId="77777777" w:rsidR="00142D39" w:rsidRPr="00402B31" w:rsidRDefault="00142D39" w:rsidP="00A6157A">
            <w:pPr>
              <w:rPr>
                <w:rFonts w:asciiTheme="minorHAnsi" w:hAnsiTheme="minorHAnsi"/>
                <w:bCs/>
                <w:sz w:val="28"/>
                <w:szCs w:val="28"/>
              </w:rPr>
            </w:pPr>
          </w:p>
        </w:tc>
        <w:tc>
          <w:tcPr>
            <w:tcW w:w="712" w:type="pct"/>
          </w:tcPr>
          <w:p w14:paraId="147396E9" w14:textId="77777777" w:rsidR="00142D39" w:rsidRPr="00402B31" w:rsidRDefault="00142D39" w:rsidP="00A6157A">
            <w:pPr>
              <w:rPr>
                <w:rFonts w:asciiTheme="minorHAnsi" w:hAnsiTheme="minorHAnsi"/>
                <w:bCs/>
                <w:sz w:val="28"/>
                <w:szCs w:val="28"/>
              </w:rPr>
            </w:pPr>
          </w:p>
        </w:tc>
        <w:tc>
          <w:tcPr>
            <w:tcW w:w="1025" w:type="pct"/>
          </w:tcPr>
          <w:p w14:paraId="62439293" w14:textId="77777777" w:rsidR="00142D39" w:rsidRPr="00402B31" w:rsidRDefault="00142D39" w:rsidP="00A6157A">
            <w:pPr>
              <w:rPr>
                <w:rFonts w:asciiTheme="minorHAnsi" w:hAnsiTheme="minorHAnsi"/>
                <w:bCs/>
                <w:sz w:val="28"/>
                <w:szCs w:val="28"/>
              </w:rPr>
            </w:pPr>
          </w:p>
        </w:tc>
      </w:tr>
      <w:tr w:rsidR="00142D39" w:rsidRPr="00402B31" w14:paraId="0A08383A" w14:textId="555B0A8F" w:rsidTr="00142D39">
        <w:tc>
          <w:tcPr>
            <w:tcW w:w="2428" w:type="pct"/>
          </w:tcPr>
          <w:p w14:paraId="1C4100E0" w14:textId="77777777" w:rsidR="00142D39" w:rsidRPr="00402B31" w:rsidRDefault="00142D39" w:rsidP="00A6157A">
            <w:pPr>
              <w:rPr>
                <w:rFonts w:asciiTheme="minorHAnsi" w:hAnsiTheme="minorHAnsi"/>
                <w:bCs/>
                <w:sz w:val="28"/>
                <w:szCs w:val="28"/>
              </w:rPr>
            </w:pPr>
          </w:p>
        </w:tc>
        <w:tc>
          <w:tcPr>
            <w:tcW w:w="835" w:type="pct"/>
          </w:tcPr>
          <w:p w14:paraId="64A6386A" w14:textId="77777777" w:rsidR="00142D39" w:rsidRPr="00402B31" w:rsidRDefault="00142D39" w:rsidP="00A6157A">
            <w:pPr>
              <w:rPr>
                <w:rFonts w:asciiTheme="minorHAnsi" w:hAnsiTheme="minorHAnsi"/>
                <w:bCs/>
                <w:sz w:val="28"/>
                <w:szCs w:val="28"/>
              </w:rPr>
            </w:pPr>
          </w:p>
        </w:tc>
        <w:tc>
          <w:tcPr>
            <w:tcW w:w="712" w:type="pct"/>
          </w:tcPr>
          <w:p w14:paraId="5C701600" w14:textId="77777777" w:rsidR="00142D39" w:rsidRPr="00402B31" w:rsidRDefault="00142D39" w:rsidP="00A6157A">
            <w:pPr>
              <w:rPr>
                <w:rFonts w:asciiTheme="minorHAnsi" w:hAnsiTheme="minorHAnsi"/>
                <w:bCs/>
                <w:sz w:val="28"/>
                <w:szCs w:val="28"/>
              </w:rPr>
            </w:pPr>
          </w:p>
        </w:tc>
        <w:tc>
          <w:tcPr>
            <w:tcW w:w="1025" w:type="pct"/>
          </w:tcPr>
          <w:p w14:paraId="20B10524" w14:textId="77777777" w:rsidR="00142D39" w:rsidRPr="00402B31" w:rsidRDefault="00142D39" w:rsidP="00A6157A">
            <w:pPr>
              <w:rPr>
                <w:rFonts w:asciiTheme="minorHAnsi" w:hAnsiTheme="minorHAnsi"/>
                <w:bCs/>
                <w:sz w:val="28"/>
                <w:szCs w:val="28"/>
              </w:rPr>
            </w:pPr>
          </w:p>
        </w:tc>
      </w:tr>
      <w:tr w:rsidR="00142D39" w:rsidRPr="00402B31" w14:paraId="226BB672" w14:textId="421EECDA" w:rsidTr="00142D39">
        <w:tc>
          <w:tcPr>
            <w:tcW w:w="2428" w:type="pct"/>
          </w:tcPr>
          <w:p w14:paraId="7861BA25" w14:textId="77777777" w:rsidR="00142D39" w:rsidRPr="00402B31" w:rsidRDefault="00142D39" w:rsidP="00A6157A">
            <w:pPr>
              <w:rPr>
                <w:rFonts w:asciiTheme="minorHAnsi" w:hAnsiTheme="minorHAnsi"/>
                <w:bCs/>
                <w:sz w:val="28"/>
                <w:szCs w:val="28"/>
              </w:rPr>
            </w:pPr>
          </w:p>
        </w:tc>
        <w:tc>
          <w:tcPr>
            <w:tcW w:w="835" w:type="pct"/>
          </w:tcPr>
          <w:p w14:paraId="434012F9" w14:textId="77777777" w:rsidR="00142D39" w:rsidRPr="00402B31" w:rsidRDefault="00142D39" w:rsidP="00A6157A">
            <w:pPr>
              <w:rPr>
                <w:rFonts w:asciiTheme="minorHAnsi" w:hAnsiTheme="minorHAnsi"/>
                <w:bCs/>
                <w:sz w:val="28"/>
                <w:szCs w:val="28"/>
              </w:rPr>
            </w:pPr>
          </w:p>
        </w:tc>
        <w:tc>
          <w:tcPr>
            <w:tcW w:w="712" w:type="pct"/>
          </w:tcPr>
          <w:p w14:paraId="16B7547C" w14:textId="77777777" w:rsidR="00142D39" w:rsidRPr="00402B31" w:rsidRDefault="00142D39" w:rsidP="00A6157A">
            <w:pPr>
              <w:rPr>
                <w:rFonts w:asciiTheme="minorHAnsi" w:hAnsiTheme="minorHAnsi"/>
                <w:bCs/>
                <w:sz w:val="28"/>
                <w:szCs w:val="28"/>
              </w:rPr>
            </w:pPr>
          </w:p>
        </w:tc>
        <w:tc>
          <w:tcPr>
            <w:tcW w:w="1025" w:type="pct"/>
          </w:tcPr>
          <w:p w14:paraId="37713891" w14:textId="77777777" w:rsidR="00142D39" w:rsidRPr="00402B31" w:rsidRDefault="00142D39" w:rsidP="00A6157A">
            <w:pPr>
              <w:rPr>
                <w:rFonts w:asciiTheme="minorHAnsi" w:hAnsiTheme="minorHAnsi"/>
                <w:bCs/>
                <w:sz w:val="28"/>
                <w:szCs w:val="28"/>
              </w:rPr>
            </w:pPr>
          </w:p>
        </w:tc>
      </w:tr>
      <w:tr w:rsidR="00142D39" w:rsidRPr="00402B31" w14:paraId="43469603" w14:textId="0D93F68F" w:rsidTr="00142D39">
        <w:tc>
          <w:tcPr>
            <w:tcW w:w="2428" w:type="pct"/>
          </w:tcPr>
          <w:p w14:paraId="19430397" w14:textId="77777777" w:rsidR="00142D39" w:rsidRPr="00402B31" w:rsidRDefault="00142D39" w:rsidP="00A6157A">
            <w:pPr>
              <w:rPr>
                <w:rFonts w:asciiTheme="minorHAnsi" w:hAnsiTheme="minorHAnsi"/>
                <w:bCs/>
                <w:sz w:val="28"/>
                <w:szCs w:val="28"/>
              </w:rPr>
            </w:pPr>
          </w:p>
        </w:tc>
        <w:tc>
          <w:tcPr>
            <w:tcW w:w="835" w:type="pct"/>
          </w:tcPr>
          <w:p w14:paraId="74EF52C1" w14:textId="77777777" w:rsidR="00142D39" w:rsidRPr="00402B31" w:rsidRDefault="00142D39" w:rsidP="00A6157A">
            <w:pPr>
              <w:rPr>
                <w:rFonts w:asciiTheme="minorHAnsi" w:hAnsiTheme="minorHAnsi"/>
                <w:bCs/>
                <w:sz w:val="28"/>
                <w:szCs w:val="28"/>
              </w:rPr>
            </w:pPr>
          </w:p>
        </w:tc>
        <w:tc>
          <w:tcPr>
            <w:tcW w:w="712" w:type="pct"/>
          </w:tcPr>
          <w:p w14:paraId="77BDE458" w14:textId="77777777" w:rsidR="00142D39" w:rsidRPr="00402B31" w:rsidRDefault="00142D39" w:rsidP="00A6157A">
            <w:pPr>
              <w:rPr>
                <w:rFonts w:asciiTheme="minorHAnsi" w:hAnsiTheme="minorHAnsi"/>
                <w:bCs/>
                <w:sz w:val="28"/>
                <w:szCs w:val="28"/>
              </w:rPr>
            </w:pPr>
          </w:p>
        </w:tc>
        <w:tc>
          <w:tcPr>
            <w:tcW w:w="1025" w:type="pct"/>
          </w:tcPr>
          <w:p w14:paraId="0066844D" w14:textId="77777777" w:rsidR="00142D39" w:rsidRPr="00402B31" w:rsidRDefault="00142D39" w:rsidP="00A6157A">
            <w:pPr>
              <w:rPr>
                <w:rFonts w:asciiTheme="minorHAnsi" w:hAnsiTheme="minorHAnsi"/>
                <w:bCs/>
                <w:sz w:val="28"/>
                <w:szCs w:val="28"/>
              </w:rPr>
            </w:pPr>
          </w:p>
        </w:tc>
      </w:tr>
      <w:tr w:rsidR="00142D39" w:rsidRPr="00402B31" w14:paraId="05D13F41" w14:textId="77EE21DC" w:rsidTr="00142D39">
        <w:tc>
          <w:tcPr>
            <w:tcW w:w="2428" w:type="pct"/>
          </w:tcPr>
          <w:p w14:paraId="05F5DBB7" w14:textId="77777777" w:rsidR="00142D39" w:rsidRPr="00402B31" w:rsidRDefault="00142D39" w:rsidP="00A6157A">
            <w:pPr>
              <w:rPr>
                <w:rFonts w:asciiTheme="minorHAnsi" w:hAnsiTheme="minorHAnsi"/>
                <w:bCs/>
                <w:sz w:val="28"/>
                <w:szCs w:val="28"/>
              </w:rPr>
            </w:pPr>
          </w:p>
        </w:tc>
        <w:tc>
          <w:tcPr>
            <w:tcW w:w="835" w:type="pct"/>
          </w:tcPr>
          <w:p w14:paraId="60AA6923" w14:textId="77777777" w:rsidR="00142D39" w:rsidRPr="00402B31" w:rsidRDefault="00142D39" w:rsidP="00A6157A">
            <w:pPr>
              <w:rPr>
                <w:rFonts w:asciiTheme="minorHAnsi" w:hAnsiTheme="minorHAnsi"/>
                <w:bCs/>
                <w:sz w:val="28"/>
                <w:szCs w:val="28"/>
              </w:rPr>
            </w:pPr>
          </w:p>
        </w:tc>
        <w:tc>
          <w:tcPr>
            <w:tcW w:w="712" w:type="pct"/>
          </w:tcPr>
          <w:p w14:paraId="28849956" w14:textId="77777777" w:rsidR="00142D39" w:rsidRPr="00402B31" w:rsidRDefault="00142D39" w:rsidP="00A6157A">
            <w:pPr>
              <w:rPr>
                <w:rFonts w:asciiTheme="minorHAnsi" w:hAnsiTheme="minorHAnsi"/>
                <w:bCs/>
                <w:sz w:val="28"/>
                <w:szCs w:val="28"/>
              </w:rPr>
            </w:pPr>
          </w:p>
        </w:tc>
        <w:tc>
          <w:tcPr>
            <w:tcW w:w="1025" w:type="pct"/>
          </w:tcPr>
          <w:p w14:paraId="0595F55B" w14:textId="77777777" w:rsidR="00142D39" w:rsidRPr="00402B31" w:rsidRDefault="00142D39" w:rsidP="00A6157A">
            <w:pPr>
              <w:rPr>
                <w:rFonts w:asciiTheme="minorHAnsi" w:hAnsiTheme="minorHAnsi"/>
                <w:bCs/>
                <w:sz w:val="28"/>
                <w:szCs w:val="28"/>
              </w:rPr>
            </w:pPr>
          </w:p>
        </w:tc>
      </w:tr>
      <w:tr w:rsidR="00142D39" w:rsidRPr="00402B31" w14:paraId="182E2663" w14:textId="64F24C4B" w:rsidTr="00142D39">
        <w:tc>
          <w:tcPr>
            <w:tcW w:w="2428" w:type="pct"/>
          </w:tcPr>
          <w:p w14:paraId="47744FAB" w14:textId="77777777" w:rsidR="00142D39" w:rsidRPr="00402B31" w:rsidRDefault="00142D39" w:rsidP="00A6157A">
            <w:pPr>
              <w:rPr>
                <w:rFonts w:asciiTheme="minorHAnsi" w:hAnsiTheme="minorHAnsi"/>
                <w:bCs/>
                <w:sz w:val="28"/>
                <w:szCs w:val="28"/>
              </w:rPr>
            </w:pPr>
          </w:p>
        </w:tc>
        <w:tc>
          <w:tcPr>
            <w:tcW w:w="835" w:type="pct"/>
          </w:tcPr>
          <w:p w14:paraId="30B532CC" w14:textId="77777777" w:rsidR="00142D39" w:rsidRPr="00402B31" w:rsidRDefault="00142D39" w:rsidP="00A6157A">
            <w:pPr>
              <w:rPr>
                <w:rFonts w:asciiTheme="minorHAnsi" w:hAnsiTheme="minorHAnsi"/>
                <w:bCs/>
                <w:sz w:val="28"/>
                <w:szCs w:val="28"/>
              </w:rPr>
            </w:pPr>
          </w:p>
        </w:tc>
        <w:tc>
          <w:tcPr>
            <w:tcW w:w="712" w:type="pct"/>
          </w:tcPr>
          <w:p w14:paraId="1EC2C13F" w14:textId="77777777" w:rsidR="00142D39" w:rsidRPr="00402B31" w:rsidRDefault="00142D39" w:rsidP="00A6157A">
            <w:pPr>
              <w:rPr>
                <w:rFonts w:asciiTheme="minorHAnsi" w:hAnsiTheme="minorHAnsi"/>
                <w:bCs/>
                <w:sz w:val="28"/>
                <w:szCs w:val="28"/>
              </w:rPr>
            </w:pPr>
          </w:p>
        </w:tc>
        <w:tc>
          <w:tcPr>
            <w:tcW w:w="1025" w:type="pct"/>
          </w:tcPr>
          <w:p w14:paraId="3E65C7D7" w14:textId="77777777" w:rsidR="00142D39" w:rsidRPr="00402B31" w:rsidRDefault="00142D39" w:rsidP="00A6157A">
            <w:pPr>
              <w:rPr>
                <w:rFonts w:asciiTheme="minorHAnsi" w:hAnsiTheme="minorHAnsi"/>
                <w:bCs/>
                <w:sz w:val="28"/>
                <w:szCs w:val="28"/>
              </w:rPr>
            </w:pPr>
          </w:p>
        </w:tc>
      </w:tr>
      <w:tr w:rsidR="00142D39" w:rsidRPr="00402B31" w14:paraId="40DF46D1" w14:textId="61B060D7" w:rsidTr="00142D39">
        <w:tc>
          <w:tcPr>
            <w:tcW w:w="2428" w:type="pct"/>
          </w:tcPr>
          <w:p w14:paraId="3D835C16" w14:textId="77777777" w:rsidR="00142D39" w:rsidRPr="00402B31" w:rsidRDefault="00142D39" w:rsidP="00A6157A">
            <w:pPr>
              <w:rPr>
                <w:rFonts w:asciiTheme="minorHAnsi" w:hAnsiTheme="minorHAnsi"/>
                <w:bCs/>
                <w:sz w:val="28"/>
                <w:szCs w:val="28"/>
              </w:rPr>
            </w:pPr>
          </w:p>
        </w:tc>
        <w:tc>
          <w:tcPr>
            <w:tcW w:w="835" w:type="pct"/>
          </w:tcPr>
          <w:p w14:paraId="3B8659CA" w14:textId="77777777" w:rsidR="00142D39" w:rsidRPr="00402B31" w:rsidRDefault="00142D39" w:rsidP="00A6157A">
            <w:pPr>
              <w:rPr>
                <w:rFonts w:asciiTheme="minorHAnsi" w:hAnsiTheme="minorHAnsi"/>
                <w:bCs/>
                <w:sz w:val="28"/>
                <w:szCs w:val="28"/>
              </w:rPr>
            </w:pPr>
          </w:p>
        </w:tc>
        <w:tc>
          <w:tcPr>
            <w:tcW w:w="712" w:type="pct"/>
          </w:tcPr>
          <w:p w14:paraId="2CE3F2EE" w14:textId="77777777" w:rsidR="00142D39" w:rsidRPr="00402B31" w:rsidRDefault="00142D39" w:rsidP="00A6157A">
            <w:pPr>
              <w:rPr>
                <w:rFonts w:asciiTheme="minorHAnsi" w:hAnsiTheme="minorHAnsi"/>
                <w:bCs/>
                <w:sz w:val="28"/>
                <w:szCs w:val="28"/>
              </w:rPr>
            </w:pPr>
          </w:p>
        </w:tc>
        <w:tc>
          <w:tcPr>
            <w:tcW w:w="1025" w:type="pct"/>
          </w:tcPr>
          <w:p w14:paraId="467FFADC" w14:textId="77777777" w:rsidR="00142D39" w:rsidRPr="00402B31" w:rsidRDefault="00142D39" w:rsidP="00A6157A">
            <w:pPr>
              <w:rPr>
                <w:rFonts w:asciiTheme="minorHAnsi" w:hAnsiTheme="minorHAnsi"/>
                <w:bCs/>
                <w:sz w:val="28"/>
                <w:szCs w:val="28"/>
              </w:rPr>
            </w:pPr>
          </w:p>
        </w:tc>
      </w:tr>
      <w:tr w:rsidR="00142D39" w:rsidRPr="00402B31" w14:paraId="5B0382B5" w14:textId="36C7B332" w:rsidTr="00142D39">
        <w:tc>
          <w:tcPr>
            <w:tcW w:w="2428" w:type="pct"/>
          </w:tcPr>
          <w:p w14:paraId="50ACA574" w14:textId="77777777" w:rsidR="00142D39" w:rsidRPr="00402B31" w:rsidRDefault="00142D39" w:rsidP="00A6157A">
            <w:pPr>
              <w:rPr>
                <w:rFonts w:asciiTheme="minorHAnsi" w:hAnsiTheme="minorHAnsi"/>
                <w:bCs/>
                <w:sz w:val="28"/>
                <w:szCs w:val="28"/>
              </w:rPr>
            </w:pPr>
          </w:p>
        </w:tc>
        <w:tc>
          <w:tcPr>
            <w:tcW w:w="835" w:type="pct"/>
          </w:tcPr>
          <w:p w14:paraId="33372421" w14:textId="77777777" w:rsidR="00142D39" w:rsidRPr="00402B31" w:rsidRDefault="00142D39" w:rsidP="00A6157A">
            <w:pPr>
              <w:rPr>
                <w:rFonts w:asciiTheme="minorHAnsi" w:hAnsiTheme="minorHAnsi"/>
                <w:bCs/>
                <w:sz w:val="28"/>
                <w:szCs w:val="28"/>
              </w:rPr>
            </w:pPr>
          </w:p>
        </w:tc>
        <w:tc>
          <w:tcPr>
            <w:tcW w:w="712" w:type="pct"/>
          </w:tcPr>
          <w:p w14:paraId="465ACCFD" w14:textId="77777777" w:rsidR="00142D39" w:rsidRPr="00402B31" w:rsidRDefault="00142D39" w:rsidP="00A6157A">
            <w:pPr>
              <w:rPr>
                <w:rFonts w:asciiTheme="minorHAnsi" w:hAnsiTheme="minorHAnsi"/>
                <w:bCs/>
                <w:sz w:val="28"/>
                <w:szCs w:val="28"/>
              </w:rPr>
            </w:pPr>
          </w:p>
        </w:tc>
        <w:tc>
          <w:tcPr>
            <w:tcW w:w="1025" w:type="pct"/>
          </w:tcPr>
          <w:p w14:paraId="263266DF" w14:textId="77777777" w:rsidR="00142D39" w:rsidRPr="00402B31" w:rsidRDefault="00142D39" w:rsidP="00A6157A">
            <w:pPr>
              <w:rPr>
                <w:rFonts w:asciiTheme="minorHAnsi" w:hAnsiTheme="minorHAnsi"/>
                <w:bCs/>
                <w:sz w:val="28"/>
                <w:szCs w:val="28"/>
              </w:rPr>
            </w:pPr>
          </w:p>
        </w:tc>
      </w:tr>
      <w:tr w:rsidR="00142D39" w:rsidRPr="00402B31" w14:paraId="339B04DD" w14:textId="76A14D74" w:rsidTr="00142D39">
        <w:tc>
          <w:tcPr>
            <w:tcW w:w="2428" w:type="pct"/>
          </w:tcPr>
          <w:p w14:paraId="30BA3C10" w14:textId="00BD4A86" w:rsidR="00142D39" w:rsidRPr="00402B31" w:rsidRDefault="00142D39" w:rsidP="00A6157A">
            <w:pPr>
              <w:rPr>
                <w:rFonts w:asciiTheme="minorHAnsi" w:hAnsiTheme="minorHAnsi"/>
                <w:bCs/>
                <w:sz w:val="28"/>
                <w:szCs w:val="28"/>
              </w:rPr>
            </w:pPr>
          </w:p>
        </w:tc>
        <w:tc>
          <w:tcPr>
            <w:tcW w:w="835" w:type="pct"/>
          </w:tcPr>
          <w:p w14:paraId="5D3CF2D5" w14:textId="77777777" w:rsidR="00142D39" w:rsidRPr="00402B31" w:rsidRDefault="00142D39" w:rsidP="00A6157A">
            <w:pPr>
              <w:rPr>
                <w:rFonts w:asciiTheme="minorHAnsi" w:hAnsiTheme="minorHAnsi"/>
                <w:bCs/>
                <w:sz w:val="28"/>
                <w:szCs w:val="28"/>
              </w:rPr>
            </w:pPr>
          </w:p>
        </w:tc>
        <w:tc>
          <w:tcPr>
            <w:tcW w:w="712" w:type="pct"/>
          </w:tcPr>
          <w:p w14:paraId="0024D268" w14:textId="77777777" w:rsidR="00142D39" w:rsidRPr="00402B31" w:rsidRDefault="00142D39" w:rsidP="00A6157A">
            <w:pPr>
              <w:rPr>
                <w:rFonts w:asciiTheme="minorHAnsi" w:hAnsiTheme="minorHAnsi"/>
                <w:bCs/>
                <w:sz w:val="28"/>
                <w:szCs w:val="28"/>
              </w:rPr>
            </w:pPr>
          </w:p>
        </w:tc>
        <w:tc>
          <w:tcPr>
            <w:tcW w:w="1025" w:type="pct"/>
          </w:tcPr>
          <w:p w14:paraId="2525502E" w14:textId="77777777" w:rsidR="00142D39" w:rsidRPr="00402B31" w:rsidRDefault="00142D39" w:rsidP="00A6157A">
            <w:pPr>
              <w:rPr>
                <w:rFonts w:asciiTheme="minorHAnsi" w:hAnsiTheme="minorHAnsi"/>
                <w:bCs/>
                <w:sz w:val="28"/>
                <w:szCs w:val="28"/>
              </w:rPr>
            </w:pPr>
          </w:p>
        </w:tc>
      </w:tr>
      <w:tr w:rsidR="00142D39" w:rsidRPr="00402B31" w14:paraId="29DAA70E" w14:textId="77777777" w:rsidTr="00142D39">
        <w:tc>
          <w:tcPr>
            <w:tcW w:w="2428" w:type="pct"/>
          </w:tcPr>
          <w:p w14:paraId="5B9739AE" w14:textId="77777777" w:rsidR="00142D39" w:rsidRPr="00402B31" w:rsidRDefault="00142D39" w:rsidP="00A6157A">
            <w:pPr>
              <w:rPr>
                <w:rFonts w:asciiTheme="minorHAnsi" w:hAnsiTheme="minorHAnsi"/>
                <w:bCs/>
                <w:sz w:val="28"/>
                <w:szCs w:val="28"/>
              </w:rPr>
            </w:pPr>
          </w:p>
        </w:tc>
        <w:tc>
          <w:tcPr>
            <w:tcW w:w="835" w:type="pct"/>
          </w:tcPr>
          <w:p w14:paraId="538CBD19" w14:textId="77777777" w:rsidR="00142D39" w:rsidRPr="00402B31" w:rsidRDefault="00142D39" w:rsidP="00A6157A">
            <w:pPr>
              <w:rPr>
                <w:rFonts w:asciiTheme="minorHAnsi" w:hAnsiTheme="minorHAnsi"/>
                <w:bCs/>
                <w:sz w:val="28"/>
                <w:szCs w:val="28"/>
              </w:rPr>
            </w:pPr>
          </w:p>
        </w:tc>
        <w:tc>
          <w:tcPr>
            <w:tcW w:w="712" w:type="pct"/>
          </w:tcPr>
          <w:p w14:paraId="593F4FB5" w14:textId="77777777" w:rsidR="00142D39" w:rsidRPr="00402B31" w:rsidRDefault="00142D39" w:rsidP="00A6157A">
            <w:pPr>
              <w:rPr>
                <w:rFonts w:asciiTheme="minorHAnsi" w:hAnsiTheme="minorHAnsi"/>
                <w:bCs/>
                <w:sz w:val="28"/>
                <w:szCs w:val="28"/>
              </w:rPr>
            </w:pPr>
          </w:p>
        </w:tc>
        <w:tc>
          <w:tcPr>
            <w:tcW w:w="1025" w:type="pct"/>
          </w:tcPr>
          <w:p w14:paraId="6CE1B49C" w14:textId="77777777" w:rsidR="00142D39" w:rsidRPr="00402B31" w:rsidRDefault="00142D39" w:rsidP="00A6157A">
            <w:pPr>
              <w:rPr>
                <w:rFonts w:asciiTheme="minorHAnsi" w:hAnsiTheme="minorHAnsi"/>
                <w:bCs/>
                <w:sz w:val="28"/>
                <w:szCs w:val="28"/>
              </w:rPr>
            </w:pPr>
          </w:p>
        </w:tc>
      </w:tr>
      <w:tr w:rsidR="00142D39" w:rsidRPr="00402B31" w14:paraId="58E13E33" w14:textId="77777777" w:rsidTr="00142D39">
        <w:tc>
          <w:tcPr>
            <w:tcW w:w="2428" w:type="pct"/>
          </w:tcPr>
          <w:p w14:paraId="0991A7B0" w14:textId="77777777" w:rsidR="00142D39" w:rsidRPr="00402B31" w:rsidRDefault="00142D39" w:rsidP="00A6157A">
            <w:pPr>
              <w:rPr>
                <w:rFonts w:asciiTheme="minorHAnsi" w:hAnsiTheme="minorHAnsi"/>
                <w:bCs/>
                <w:sz w:val="28"/>
                <w:szCs w:val="28"/>
              </w:rPr>
            </w:pPr>
          </w:p>
        </w:tc>
        <w:tc>
          <w:tcPr>
            <w:tcW w:w="835" w:type="pct"/>
          </w:tcPr>
          <w:p w14:paraId="33DACE13" w14:textId="77777777" w:rsidR="00142D39" w:rsidRPr="00402B31" w:rsidRDefault="00142D39" w:rsidP="00A6157A">
            <w:pPr>
              <w:rPr>
                <w:rFonts w:asciiTheme="minorHAnsi" w:hAnsiTheme="minorHAnsi"/>
                <w:bCs/>
                <w:sz w:val="28"/>
                <w:szCs w:val="28"/>
              </w:rPr>
            </w:pPr>
          </w:p>
        </w:tc>
        <w:tc>
          <w:tcPr>
            <w:tcW w:w="712" w:type="pct"/>
          </w:tcPr>
          <w:p w14:paraId="6C207F26" w14:textId="77777777" w:rsidR="00142D39" w:rsidRPr="00402B31" w:rsidRDefault="00142D39" w:rsidP="00A6157A">
            <w:pPr>
              <w:rPr>
                <w:rFonts w:asciiTheme="minorHAnsi" w:hAnsiTheme="minorHAnsi"/>
                <w:bCs/>
                <w:sz w:val="28"/>
                <w:szCs w:val="28"/>
              </w:rPr>
            </w:pPr>
          </w:p>
        </w:tc>
        <w:tc>
          <w:tcPr>
            <w:tcW w:w="1025" w:type="pct"/>
          </w:tcPr>
          <w:p w14:paraId="35BAC340" w14:textId="77777777" w:rsidR="00142D39" w:rsidRPr="00402B31" w:rsidRDefault="00142D39" w:rsidP="00A6157A">
            <w:pPr>
              <w:rPr>
                <w:rFonts w:asciiTheme="minorHAnsi" w:hAnsiTheme="minorHAnsi"/>
                <w:bCs/>
                <w:sz w:val="28"/>
                <w:szCs w:val="28"/>
              </w:rPr>
            </w:pPr>
          </w:p>
        </w:tc>
      </w:tr>
      <w:tr w:rsidR="00142D39" w:rsidRPr="00402B31" w14:paraId="42A92F0A" w14:textId="77777777" w:rsidTr="00142D39">
        <w:tc>
          <w:tcPr>
            <w:tcW w:w="2428" w:type="pct"/>
          </w:tcPr>
          <w:p w14:paraId="63A195CB" w14:textId="77777777" w:rsidR="00142D39" w:rsidRPr="00402B31" w:rsidRDefault="00142D39" w:rsidP="00A6157A">
            <w:pPr>
              <w:rPr>
                <w:rFonts w:asciiTheme="minorHAnsi" w:hAnsiTheme="minorHAnsi"/>
                <w:bCs/>
                <w:sz w:val="28"/>
                <w:szCs w:val="28"/>
              </w:rPr>
            </w:pPr>
          </w:p>
        </w:tc>
        <w:tc>
          <w:tcPr>
            <w:tcW w:w="835" w:type="pct"/>
          </w:tcPr>
          <w:p w14:paraId="48FC7F29" w14:textId="77777777" w:rsidR="00142D39" w:rsidRPr="00402B31" w:rsidRDefault="00142D39" w:rsidP="00A6157A">
            <w:pPr>
              <w:rPr>
                <w:rFonts w:asciiTheme="minorHAnsi" w:hAnsiTheme="minorHAnsi"/>
                <w:bCs/>
                <w:sz w:val="28"/>
                <w:szCs w:val="28"/>
              </w:rPr>
            </w:pPr>
          </w:p>
        </w:tc>
        <w:tc>
          <w:tcPr>
            <w:tcW w:w="712" w:type="pct"/>
          </w:tcPr>
          <w:p w14:paraId="19A72FBF" w14:textId="77777777" w:rsidR="00142D39" w:rsidRPr="00402B31" w:rsidRDefault="00142D39" w:rsidP="00A6157A">
            <w:pPr>
              <w:rPr>
                <w:rFonts w:asciiTheme="minorHAnsi" w:hAnsiTheme="minorHAnsi"/>
                <w:bCs/>
                <w:sz w:val="28"/>
                <w:szCs w:val="28"/>
              </w:rPr>
            </w:pPr>
          </w:p>
        </w:tc>
        <w:tc>
          <w:tcPr>
            <w:tcW w:w="1025" w:type="pct"/>
          </w:tcPr>
          <w:p w14:paraId="3DDF82C9" w14:textId="77777777" w:rsidR="00142D39" w:rsidRPr="00402B31" w:rsidRDefault="00142D39" w:rsidP="00A6157A">
            <w:pPr>
              <w:rPr>
                <w:rFonts w:asciiTheme="minorHAnsi" w:hAnsiTheme="minorHAnsi"/>
                <w:bCs/>
                <w:sz w:val="28"/>
                <w:szCs w:val="28"/>
              </w:rPr>
            </w:pPr>
          </w:p>
        </w:tc>
      </w:tr>
      <w:tr w:rsidR="00142D39" w:rsidRPr="00402B31" w14:paraId="112593D8" w14:textId="77777777" w:rsidTr="00142D39">
        <w:tc>
          <w:tcPr>
            <w:tcW w:w="2428" w:type="pct"/>
          </w:tcPr>
          <w:p w14:paraId="53159990" w14:textId="77777777" w:rsidR="00142D39" w:rsidRPr="00402B31" w:rsidRDefault="00142D39" w:rsidP="00A6157A">
            <w:pPr>
              <w:rPr>
                <w:rFonts w:asciiTheme="minorHAnsi" w:hAnsiTheme="minorHAnsi"/>
                <w:bCs/>
                <w:sz w:val="28"/>
                <w:szCs w:val="28"/>
              </w:rPr>
            </w:pPr>
          </w:p>
        </w:tc>
        <w:tc>
          <w:tcPr>
            <w:tcW w:w="835" w:type="pct"/>
          </w:tcPr>
          <w:p w14:paraId="7EB1035F" w14:textId="77777777" w:rsidR="00142D39" w:rsidRPr="00402B31" w:rsidRDefault="00142D39" w:rsidP="00A6157A">
            <w:pPr>
              <w:rPr>
                <w:rFonts w:asciiTheme="minorHAnsi" w:hAnsiTheme="minorHAnsi"/>
                <w:bCs/>
                <w:sz w:val="28"/>
                <w:szCs w:val="28"/>
              </w:rPr>
            </w:pPr>
          </w:p>
        </w:tc>
        <w:tc>
          <w:tcPr>
            <w:tcW w:w="712" w:type="pct"/>
          </w:tcPr>
          <w:p w14:paraId="67DB6073" w14:textId="77777777" w:rsidR="00142D39" w:rsidRPr="00402B31" w:rsidRDefault="00142D39" w:rsidP="00A6157A">
            <w:pPr>
              <w:rPr>
                <w:rFonts w:asciiTheme="minorHAnsi" w:hAnsiTheme="minorHAnsi"/>
                <w:bCs/>
                <w:sz w:val="28"/>
                <w:szCs w:val="28"/>
              </w:rPr>
            </w:pPr>
          </w:p>
        </w:tc>
        <w:tc>
          <w:tcPr>
            <w:tcW w:w="1025" w:type="pct"/>
          </w:tcPr>
          <w:p w14:paraId="66100F3D" w14:textId="77777777" w:rsidR="00142D39" w:rsidRPr="00402B31" w:rsidRDefault="00142D39" w:rsidP="00A6157A">
            <w:pPr>
              <w:rPr>
                <w:rFonts w:asciiTheme="minorHAnsi" w:hAnsiTheme="minorHAnsi"/>
                <w:bCs/>
                <w:sz w:val="28"/>
                <w:szCs w:val="28"/>
              </w:rPr>
            </w:pPr>
          </w:p>
        </w:tc>
      </w:tr>
      <w:tr w:rsidR="00142D39" w:rsidRPr="00402B31" w14:paraId="38FCBB94" w14:textId="77777777" w:rsidTr="00142D39">
        <w:tc>
          <w:tcPr>
            <w:tcW w:w="2428" w:type="pct"/>
          </w:tcPr>
          <w:p w14:paraId="5C545583" w14:textId="77777777" w:rsidR="00142D39" w:rsidRPr="00402B31" w:rsidRDefault="00142D39" w:rsidP="00A6157A">
            <w:pPr>
              <w:rPr>
                <w:rFonts w:asciiTheme="minorHAnsi" w:hAnsiTheme="minorHAnsi"/>
                <w:bCs/>
                <w:sz w:val="28"/>
                <w:szCs w:val="28"/>
              </w:rPr>
            </w:pPr>
          </w:p>
        </w:tc>
        <w:tc>
          <w:tcPr>
            <w:tcW w:w="835" w:type="pct"/>
          </w:tcPr>
          <w:p w14:paraId="2A616ECA" w14:textId="77777777" w:rsidR="00142D39" w:rsidRPr="00402B31" w:rsidRDefault="00142D39" w:rsidP="00A6157A">
            <w:pPr>
              <w:rPr>
                <w:rFonts w:asciiTheme="minorHAnsi" w:hAnsiTheme="minorHAnsi"/>
                <w:bCs/>
                <w:sz w:val="28"/>
                <w:szCs w:val="28"/>
              </w:rPr>
            </w:pPr>
          </w:p>
        </w:tc>
        <w:tc>
          <w:tcPr>
            <w:tcW w:w="712" w:type="pct"/>
          </w:tcPr>
          <w:p w14:paraId="76E3F9F2" w14:textId="77777777" w:rsidR="00142D39" w:rsidRPr="00402B31" w:rsidRDefault="00142D39" w:rsidP="00A6157A">
            <w:pPr>
              <w:rPr>
                <w:rFonts w:asciiTheme="minorHAnsi" w:hAnsiTheme="minorHAnsi"/>
                <w:bCs/>
                <w:sz w:val="28"/>
                <w:szCs w:val="28"/>
              </w:rPr>
            </w:pPr>
          </w:p>
        </w:tc>
        <w:tc>
          <w:tcPr>
            <w:tcW w:w="1025" w:type="pct"/>
          </w:tcPr>
          <w:p w14:paraId="22F8AC75" w14:textId="77777777" w:rsidR="00142D39" w:rsidRPr="00402B31" w:rsidRDefault="00142D39" w:rsidP="00A6157A">
            <w:pPr>
              <w:rPr>
                <w:rFonts w:asciiTheme="minorHAnsi" w:hAnsiTheme="minorHAnsi"/>
                <w:bCs/>
                <w:sz w:val="28"/>
                <w:szCs w:val="28"/>
              </w:rPr>
            </w:pPr>
          </w:p>
        </w:tc>
      </w:tr>
      <w:tr w:rsidR="00142D39" w:rsidRPr="00402B31" w14:paraId="70C2624A" w14:textId="77777777" w:rsidTr="00142D39">
        <w:tc>
          <w:tcPr>
            <w:tcW w:w="2428" w:type="pct"/>
          </w:tcPr>
          <w:p w14:paraId="1E21FA23" w14:textId="77777777" w:rsidR="00142D39" w:rsidRPr="00402B31" w:rsidRDefault="00142D39" w:rsidP="00A6157A">
            <w:pPr>
              <w:rPr>
                <w:rFonts w:asciiTheme="minorHAnsi" w:hAnsiTheme="minorHAnsi"/>
                <w:bCs/>
                <w:sz w:val="28"/>
                <w:szCs w:val="28"/>
              </w:rPr>
            </w:pPr>
          </w:p>
        </w:tc>
        <w:tc>
          <w:tcPr>
            <w:tcW w:w="835" w:type="pct"/>
          </w:tcPr>
          <w:p w14:paraId="1885C7CA" w14:textId="77777777" w:rsidR="00142D39" w:rsidRPr="00402B31" w:rsidRDefault="00142D39" w:rsidP="00A6157A">
            <w:pPr>
              <w:rPr>
                <w:rFonts w:asciiTheme="minorHAnsi" w:hAnsiTheme="minorHAnsi"/>
                <w:bCs/>
                <w:sz w:val="28"/>
                <w:szCs w:val="28"/>
              </w:rPr>
            </w:pPr>
          </w:p>
        </w:tc>
        <w:tc>
          <w:tcPr>
            <w:tcW w:w="712" w:type="pct"/>
          </w:tcPr>
          <w:p w14:paraId="5F4E5743" w14:textId="77777777" w:rsidR="00142D39" w:rsidRPr="00402B31" w:rsidRDefault="00142D39" w:rsidP="00A6157A">
            <w:pPr>
              <w:rPr>
                <w:rFonts w:asciiTheme="minorHAnsi" w:hAnsiTheme="minorHAnsi"/>
                <w:bCs/>
                <w:sz w:val="28"/>
                <w:szCs w:val="28"/>
              </w:rPr>
            </w:pPr>
          </w:p>
        </w:tc>
        <w:tc>
          <w:tcPr>
            <w:tcW w:w="1025" w:type="pct"/>
          </w:tcPr>
          <w:p w14:paraId="5B769F19" w14:textId="77777777" w:rsidR="00142D39" w:rsidRPr="00402B31" w:rsidRDefault="00142D39" w:rsidP="00A6157A">
            <w:pPr>
              <w:rPr>
                <w:rFonts w:asciiTheme="minorHAnsi" w:hAnsiTheme="minorHAnsi"/>
                <w:bCs/>
                <w:sz w:val="28"/>
                <w:szCs w:val="28"/>
              </w:rPr>
            </w:pPr>
          </w:p>
        </w:tc>
      </w:tr>
      <w:tr w:rsidR="00142D39" w:rsidRPr="00402B31" w14:paraId="4AAB0A88" w14:textId="77777777" w:rsidTr="00142D39">
        <w:tc>
          <w:tcPr>
            <w:tcW w:w="2428" w:type="pct"/>
          </w:tcPr>
          <w:p w14:paraId="38FFBFE4" w14:textId="77777777" w:rsidR="00142D39" w:rsidRPr="00402B31" w:rsidRDefault="00142D39" w:rsidP="00A6157A">
            <w:pPr>
              <w:rPr>
                <w:rFonts w:asciiTheme="minorHAnsi" w:hAnsiTheme="minorHAnsi"/>
                <w:bCs/>
                <w:sz w:val="28"/>
                <w:szCs w:val="28"/>
              </w:rPr>
            </w:pPr>
          </w:p>
        </w:tc>
        <w:tc>
          <w:tcPr>
            <w:tcW w:w="835" w:type="pct"/>
          </w:tcPr>
          <w:p w14:paraId="467161F9" w14:textId="77777777" w:rsidR="00142D39" w:rsidRPr="00402B31" w:rsidRDefault="00142D39" w:rsidP="00A6157A">
            <w:pPr>
              <w:rPr>
                <w:rFonts w:asciiTheme="minorHAnsi" w:hAnsiTheme="minorHAnsi"/>
                <w:bCs/>
                <w:sz w:val="28"/>
                <w:szCs w:val="28"/>
              </w:rPr>
            </w:pPr>
          </w:p>
        </w:tc>
        <w:tc>
          <w:tcPr>
            <w:tcW w:w="712" w:type="pct"/>
          </w:tcPr>
          <w:p w14:paraId="06C866A0" w14:textId="77777777" w:rsidR="00142D39" w:rsidRPr="00402B31" w:rsidRDefault="00142D39" w:rsidP="00A6157A">
            <w:pPr>
              <w:rPr>
                <w:rFonts w:asciiTheme="minorHAnsi" w:hAnsiTheme="minorHAnsi"/>
                <w:bCs/>
                <w:sz w:val="28"/>
                <w:szCs w:val="28"/>
              </w:rPr>
            </w:pPr>
          </w:p>
        </w:tc>
        <w:tc>
          <w:tcPr>
            <w:tcW w:w="1025" w:type="pct"/>
          </w:tcPr>
          <w:p w14:paraId="5115C172" w14:textId="77777777" w:rsidR="00142D39" w:rsidRPr="00402B31" w:rsidRDefault="00142D39" w:rsidP="00A6157A">
            <w:pPr>
              <w:rPr>
                <w:rFonts w:asciiTheme="minorHAnsi" w:hAnsiTheme="minorHAnsi"/>
                <w:bCs/>
                <w:sz w:val="28"/>
                <w:szCs w:val="28"/>
              </w:rPr>
            </w:pPr>
          </w:p>
        </w:tc>
      </w:tr>
      <w:tr w:rsidR="00142D39" w:rsidRPr="00402B31" w14:paraId="0777A053" w14:textId="77777777" w:rsidTr="00142D39">
        <w:tc>
          <w:tcPr>
            <w:tcW w:w="2428" w:type="pct"/>
          </w:tcPr>
          <w:p w14:paraId="556F04C8" w14:textId="77777777" w:rsidR="00142D39" w:rsidRPr="00402B31" w:rsidRDefault="00142D39" w:rsidP="00A6157A">
            <w:pPr>
              <w:rPr>
                <w:rFonts w:asciiTheme="minorHAnsi" w:hAnsiTheme="minorHAnsi"/>
                <w:bCs/>
                <w:sz w:val="28"/>
                <w:szCs w:val="28"/>
              </w:rPr>
            </w:pPr>
          </w:p>
        </w:tc>
        <w:tc>
          <w:tcPr>
            <w:tcW w:w="835" w:type="pct"/>
          </w:tcPr>
          <w:p w14:paraId="1F1762AC" w14:textId="77777777" w:rsidR="00142D39" w:rsidRPr="00402B31" w:rsidRDefault="00142D39" w:rsidP="00A6157A">
            <w:pPr>
              <w:rPr>
                <w:rFonts w:asciiTheme="minorHAnsi" w:hAnsiTheme="minorHAnsi"/>
                <w:bCs/>
                <w:sz w:val="28"/>
                <w:szCs w:val="28"/>
              </w:rPr>
            </w:pPr>
          </w:p>
        </w:tc>
        <w:tc>
          <w:tcPr>
            <w:tcW w:w="712" w:type="pct"/>
          </w:tcPr>
          <w:p w14:paraId="5F31172E" w14:textId="77777777" w:rsidR="00142D39" w:rsidRPr="00402B31" w:rsidRDefault="00142D39" w:rsidP="00A6157A">
            <w:pPr>
              <w:rPr>
                <w:rFonts w:asciiTheme="minorHAnsi" w:hAnsiTheme="minorHAnsi"/>
                <w:bCs/>
                <w:sz w:val="28"/>
                <w:szCs w:val="28"/>
              </w:rPr>
            </w:pPr>
          </w:p>
        </w:tc>
        <w:tc>
          <w:tcPr>
            <w:tcW w:w="1025" w:type="pct"/>
          </w:tcPr>
          <w:p w14:paraId="7953307A" w14:textId="77777777" w:rsidR="00142D39" w:rsidRPr="00402B31" w:rsidRDefault="00142D39" w:rsidP="00A6157A">
            <w:pPr>
              <w:rPr>
                <w:rFonts w:asciiTheme="minorHAnsi" w:hAnsiTheme="minorHAnsi"/>
                <w:bCs/>
                <w:sz w:val="28"/>
                <w:szCs w:val="28"/>
              </w:rPr>
            </w:pPr>
          </w:p>
        </w:tc>
      </w:tr>
      <w:tr w:rsidR="00142D39" w:rsidRPr="00402B31" w14:paraId="0C60092D" w14:textId="77777777" w:rsidTr="00142D39">
        <w:tc>
          <w:tcPr>
            <w:tcW w:w="2428" w:type="pct"/>
          </w:tcPr>
          <w:p w14:paraId="657777EB" w14:textId="77777777" w:rsidR="00142D39" w:rsidRPr="00402B31" w:rsidRDefault="00142D39" w:rsidP="00A6157A">
            <w:pPr>
              <w:rPr>
                <w:rFonts w:asciiTheme="minorHAnsi" w:hAnsiTheme="minorHAnsi"/>
                <w:bCs/>
                <w:sz w:val="28"/>
                <w:szCs w:val="28"/>
              </w:rPr>
            </w:pPr>
          </w:p>
        </w:tc>
        <w:tc>
          <w:tcPr>
            <w:tcW w:w="835" w:type="pct"/>
          </w:tcPr>
          <w:p w14:paraId="33406FE1" w14:textId="77777777" w:rsidR="00142D39" w:rsidRPr="00402B31" w:rsidRDefault="00142D39" w:rsidP="00A6157A">
            <w:pPr>
              <w:rPr>
                <w:rFonts w:asciiTheme="minorHAnsi" w:hAnsiTheme="minorHAnsi"/>
                <w:bCs/>
                <w:sz w:val="28"/>
                <w:szCs w:val="28"/>
              </w:rPr>
            </w:pPr>
          </w:p>
        </w:tc>
        <w:tc>
          <w:tcPr>
            <w:tcW w:w="712" w:type="pct"/>
          </w:tcPr>
          <w:p w14:paraId="4A10C7BB" w14:textId="77777777" w:rsidR="00142D39" w:rsidRPr="00402B31" w:rsidRDefault="00142D39" w:rsidP="00A6157A">
            <w:pPr>
              <w:rPr>
                <w:rFonts w:asciiTheme="minorHAnsi" w:hAnsiTheme="minorHAnsi"/>
                <w:bCs/>
                <w:sz w:val="28"/>
                <w:szCs w:val="28"/>
              </w:rPr>
            </w:pPr>
          </w:p>
        </w:tc>
        <w:tc>
          <w:tcPr>
            <w:tcW w:w="1025" w:type="pct"/>
          </w:tcPr>
          <w:p w14:paraId="00CB253B" w14:textId="77777777" w:rsidR="00142D39" w:rsidRPr="00402B31" w:rsidRDefault="00142D39" w:rsidP="00A6157A">
            <w:pPr>
              <w:rPr>
                <w:rFonts w:asciiTheme="minorHAnsi" w:hAnsiTheme="minorHAnsi"/>
                <w:bCs/>
                <w:sz w:val="28"/>
                <w:szCs w:val="28"/>
              </w:rPr>
            </w:pPr>
          </w:p>
        </w:tc>
      </w:tr>
      <w:tr w:rsidR="00142D39" w:rsidRPr="00402B31" w14:paraId="205B4BD1" w14:textId="77777777" w:rsidTr="00142D39">
        <w:tc>
          <w:tcPr>
            <w:tcW w:w="2428" w:type="pct"/>
          </w:tcPr>
          <w:p w14:paraId="55436521" w14:textId="77777777" w:rsidR="00142D39" w:rsidRPr="00402B31" w:rsidRDefault="00142D39" w:rsidP="00A6157A">
            <w:pPr>
              <w:rPr>
                <w:rFonts w:asciiTheme="minorHAnsi" w:hAnsiTheme="minorHAnsi"/>
                <w:bCs/>
                <w:sz w:val="28"/>
                <w:szCs w:val="28"/>
              </w:rPr>
            </w:pPr>
          </w:p>
        </w:tc>
        <w:tc>
          <w:tcPr>
            <w:tcW w:w="835" w:type="pct"/>
          </w:tcPr>
          <w:p w14:paraId="158B9482" w14:textId="77777777" w:rsidR="00142D39" w:rsidRPr="00402B31" w:rsidRDefault="00142D39" w:rsidP="00A6157A">
            <w:pPr>
              <w:rPr>
                <w:rFonts w:asciiTheme="minorHAnsi" w:hAnsiTheme="minorHAnsi"/>
                <w:bCs/>
                <w:sz w:val="28"/>
                <w:szCs w:val="28"/>
              </w:rPr>
            </w:pPr>
          </w:p>
        </w:tc>
        <w:tc>
          <w:tcPr>
            <w:tcW w:w="712" w:type="pct"/>
          </w:tcPr>
          <w:p w14:paraId="26CCF9D3" w14:textId="77777777" w:rsidR="00142D39" w:rsidRPr="00402B31" w:rsidRDefault="00142D39" w:rsidP="00A6157A">
            <w:pPr>
              <w:rPr>
                <w:rFonts w:asciiTheme="minorHAnsi" w:hAnsiTheme="minorHAnsi"/>
                <w:bCs/>
                <w:sz w:val="28"/>
                <w:szCs w:val="28"/>
              </w:rPr>
            </w:pPr>
          </w:p>
        </w:tc>
        <w:tc>
          <w:tcPr>
            <w:tcW w:w="1025" w:type="pct"/>
          </w:tcPr>
          <w:p w14:paraId="2098C8C7" w14:textId="77777777" w:rsidR="00142D39" w:rsidRPr="00402B31" w:rsidRDefault="00142D39" w:rsidP="00A6157A">
            <w:pPr>
              <w:rPr>
                <w:rFonts w:asciiTheme="minorHAnsi" w:hAnsiTheme="minorHAnsi"/>
                <w:bCs/>
                <w:sz w:val="28"/>
                <w:szCs w:val="28"/>
              </w:rPr>
            </w:pPr>
          </w:p>
        </w:tc>
      </w:tr>
      <w:tr w:rsidR="00142D39" w:rsidRPr="00402B31" w14:paraId="65C2A1DC" w14:textId="77777777" w:rsidTr="00142D39">
        <w:tc>
          <w:tcPr>
            <w:tcW w:w="2428" w:type="pct"/>
          </w:tcPr>
          <w:p w14:paraId="33FA637B" w14:textId="77777777" w:rsidR="00142D39" w:rsidRPr="00402B31" w:rsidRDefault="00142D39" w:rsidP="00A6157A">
            <w:pPr>
              <w:rPr>
                <w:rFonts w:asciiTheme="minorHAnsi" w:hAnsiTheme="minorHAnsi"/>
                <w:bCs/>
                <w:sz w:val="28"/>
                <w:szCs w:val="28"/>
              </w:rPr>
            </w:pPr>
          </w:p>
        </w:tc>
        <w:tc>
          <w:tcPr>
            <w:tcW w:w="835" w:type="pct"/>
          </w:tcPr>
          <w:p w14:paraId="27C72B12" w14:textId="77777777" w:rsidR="00142D39" w:rsidRPr="00402B31" w:rsidRDefault="00142D39" w:rsidP="00A6157A">
            <w:pPr>
              <w:rPr>
                <w:rFonts w:asciiTheme="minorHAnsi" w:hAnsiTheme="minorHAnsi"/>
                <w:bCs/>
                <w:sz w:val="28"/>
                <w:szCs w:val="28"/>
              </w:rPr>
            </w:pPr>
          </w:p>
        </w:tc>
        <w:tc>
          <w:tcPr>
            <w:tcW w:w="712" w:type="pct"/>
          </w:tcPr>
          <w:p w14:paraId="1ECC0CA9" w14:textId="77777777" w:rsidR="00142D39" w:rsidRPr="00402B31" w:rsidRDefault="00142D39" w:rsidP="00A6157A">
            <w:pPr>
              <w:rPr>
                <w:rFonts w:asciiTheme="minorHAnsi" w:hAnsiTheme="minorHAnsi"/>
                <w:bCs/>
                <w:sz w:val="28"/>
                <w:szCs w:val="28"/>
              </w:rPr>
            </w:pPr>
          </w:p>
        </w:tc>
        <w:tc>
          <w:tcPr>
            <w:tcW w:w="1025" w:type="pct"/>
          </w:tcPr>
          <w:p w14:paraId="150E6EF0" w14:textId="77777777" w:rsidR="00142D39" w:rsidRPr="00402B31" w:rsidRDefault="00142D39" w:rsidP="00A6157A">
            <w:pPr>
              <w:rPr>
                <w:rFonts w:asciiTheme="minorHAnsi" w:hAnsiTheme="minorHAnsi"/>
                <w:bCs/>
                <w:sz w:val="28"/>
                <w:szCs w:val="28"/>
              </w:rPr>
            </w:pPr>
          </w:p>
        </w:tc>
      </w:tr>
      <w:tr w:rsidR="00142D39" w:rsidRPr="00402B31" w14:paraId="0FD89333" w14:textId="77777777" w:rsidTr="00142D39">
        <w:tc>
          <w:tcPr>
            <w:tcW w:w="2428" w:type="pct"/>
          </w:tcPr>
          <w:p w14:paraId="6DB39F74" w14:textId="77777777" w:rsidR="00142D39" w:rsidRPr="00402B31" w:rsidRDefault="00142D39" w:rsidP="00A6157A">
            <w:pPr>
              <w:rPr>
                <w:rFonts w:asciiTheme="minorHAnsi" w:hAnsiTheme="minorHAnsi"/>
                <w:bCs/>
                <w:sz w:val="28"/>
                <w:szCs w:val="28"/>
              </w:rPr>
            </w:pPr>
          </w:p>
        </w:tc>
        <w:tc>
          <w:tcPr>
            <w:tcW w:w="835" w:type="pct"/>
          </w:tcPr>
          <w:p w14:paraId="1EF914B6" w14:textId="77777777" w:rsidR="00142D39" w:rsidRPr="00402B31" w:rsidRDefault="00142D39" w:rsidP="00A6157A">
            <w:pPr>
              <w:rPr>
                <w:rFonts w:asciiTheme="minorHAnsi" w:hAnsiTheme="minorHAnsi"/>
                <w:bCs/>
                <w:sz w:val="28"/>
                <w:szCs w:val="28"/>
              </w:rPr>
            </w:pPr>
          </w:p>
        </w:tc>
        <w:tc>
          <w:tcPr>
            <w:tcW w:w="712" w:type="pct"/>
          </w:tcPr>
          <w:p w14:paraId="549C4F6D" w14:textId="77777777" w:rsidR="00142D39" w:rsidRPr="00402B31" w:rsidRDefault="00142D39" w:rsidP="00A6157A">
            <w:pPr>
              <w:rPr>
                <w:rFonts w:asciiTheme="minorHAnsi" w:hAnsiTheme="minorHAnsi"/>
                <w:bCs/>
                <w:sz w:val="28"/>
                <w:szCs w:val="28"/>
              </w:rPr>
            </w:pPr>
          </w:p>
        </w:tc>
        <w:tc>
          <w:tcPr>
            <w:tcW w:w="1025" w:type="pct"/>
          </w:tcPr>
          <w:p w14:paraId="0B9FE31D" w14:textId="77777777" w:rsidR="00142D39" w:rsidRPr="00402B31" w:rsidRDefault="00142D39" w:rsidP="00A6157A">
            <w:pPr>
              <w:rPr>
                <w:rFonts w:asciiTheme="minorHAnsi" w:hAnsiTheme="minorHAnsi"/>
                <w:bCs/>
                <w:sz w:val="28"/>
                <w:szCs w:val="28"/>
              </w:rPr>
            </w:pPr>
          </w:p>
        </w:tc>
      </w:tr>
      <w:tr w:rsidR="00142D39" w:rsidRPr="00402B31" w14:paraId="51BD6957" w14:textId="77777777" w:rsidTr="00142D39">
        <w:tc>
          <w:tcPr>
            <w:tcW w:w="2428" w:type="pct"/>
          </w:tcPr>
          <w:p w14:paraId="2EC590D0" w14:textId="77777777" w:rsidR="00142D39" w:rsidRPr="00402B31" w:rsidRDefault="00142D39" w:rsidP="00A6157A">
            <w:pPr>
              <w:rPr>
                <w:rFonts w:asciiTheme="minorHAnsi" w:hAnsiTheme="minorHAnsi"/>
                <w:bCs/>
                <w:sz w:val="28"/>
                <w:szCs w:val="28"/>
              </w:rPr>
            </w:pPr>
          </w:p>
        </w:tc>
        <w:tc>
          <w:tcPr>
            <w:tcW w:w="835" w:type="pct"/>
          </w:tcPr>
          <w:p w14:paraId="6C513BD9" w14:textId="77777777" w:rsidR="00142D39" w:rsidRPr="00402B31" w:rsidRDefault="00142D39" w:rsidP="00A6157A">
            <w:pPr>
              <w:rPr>
                <w:rFonts w:asciiTheme="minorHAnsi" w:hAnsiTheme="minorHAnsi"/>
                <w:bCs/>
                <w:sz w:val="28"/>
                <w:szCs w:val="28"/>
              </w:rPr>
            </w:pPr>
          </w:p>
        </w:tc>
        <w:tc>
          <w:tcPr>
            <w:tcW w:w="712" w:type="pct"/>
          </w:tcPr>
          <w:p w14:paraId="0371EE32" w14:textId="77777777" w:rsidR="00142D39" w:rsidRPr="00402B31" w:rsidRDefault="00142D39" w:rsidP="00A6157A">
            <w:pPr>
              <w:rPr>
                <w:rFonts w:asciiTheme="minorHAnsi" w:hAnsiTheme="minorHAnsi"/>
                <w:bCs/>
                <w:sz w:val="28"/>
                <w:szCs w:val="28"/>
              </w:rPr>
            </w:pPr>
          </w:p>
        </w:tc>
        <w:tc>
          <w:tcPr>
            <w:tcW w:w="1025" w:type="pct"/>
          </w:tcPr>
          <w:p w14:paraId="44CB991B" w14:textId="77777777" w:rsidR="00142D39" w:rsidRPr="00402B31" w:rsidRDefault="00142D39" w:rsidP="00A6157A">
            <w:pPr>
              <w:rPr>
                <w:rFonts w:asciiTheme="minorHAnsi" w:hAnsiTheme="minorHAnsi"/>
                <w:bCs/>
                <w:sz w:val="28"/>
                <w:szCs w:val="28"/>
              </w:rPr>
            </w:pPr>
          </w:p>
        </w:tc>
      </w:tr>
      <w:tr w:rsidR="00142D39" w:rsidRPr="00402B31" w14:paraId="79E83C20" w14:textId="77777777" w:rsidTr="00142D39">
        <w:tc>
          <w:tcPr>
            <w:tcW w:w="2428" w:type="pct"/>
          </w:tcPr>
          <w:p w14:paraId="7EFB45CE" w14:textId="77777777" w:rsidR="00142D39" w:rsidRPr="00402B31" w:rsidRDefault="00142D39" w:rsidP="00A6157A">
            <w:pPr>
              <w:rPr>
                <w:rFonts w:asciiTheme="minorHAnsi" w:hAnsiTheme="minorHAnsi"/>
                <w:bCs/>
                <w:sz w:val="28"/>
                <w:szCs w:val="28"/>
              </w:rPr>
            </w:pPr>
          </w:p>
        </w:tc>
        <w:tc>
          <w:tcPr>
            <w:tcW w:w="835" w:type="pct"/>
          </w:tcPr>
          <w:p w14:paraId="08B1EEC5" w14:textId="77777777" w:rsidR="00142D39" w:rsidRPr="00402B31" w:rsidRDefault="00142D39" w:rsidP="00A6157A">
            <w:pPr>
              <w:rPr>
                <w:rFonts w:asciiTheme="minorHAnsi" w:hAnsiTheme="minorHAnsi"/>
                <w:bCs/>
                <w:sz w:val="28"/>
                <w:szCs w:val="28"/>
              </w:rPr>
            </w:pPr>
          </w:p>
        </w:tc>
        <w:tc>
          <w:tcPr>
            <w:tcW w:w="712" w:type="pct"/>
          </w:tcPr>
          <w:p w14:paraId="2D21A3A8" w14:textId="77777777" w:rsidR="00142D39" w:rsidRPr="00402B31" w:rsidRDefault="00142D39" w:rsidP="00A6157A">
            <w:pPr>
              <w:rPr>
                <w:rFonts w:asciiTheme="minorHAnsi" w:hAnsiTheme="minorHAnsi"/>
                <w:bCs/>
                <w:sz w:val="28"/>
                <w:szCs w:val="28"/>
              </w:rPr>
            </w:pPr>
          </w:p>
        </w:tc>
        <w:tc>
          <w:tcPr>
            <w:tcW w:w="1025" w:type="pct"/>
          </w:tcPr>
          <w:p w14:paraId="7E901E52" w14:textId="77777777" w:rsidR="00142D39" w:rsidRPr="00402B31" w:rsidRDefault="00142D39" w:rsidP="00A6157A">
            <w:pPr>
              <w:rPr>
                <w:rFonts w:asciiTheme="minorHAnsi" w:hAnsiTheme="minorHAnsi"/>
                <w:bCs/>
                <w:sz w:val="28"/>
                <w:szCs w:val="28"/>
              </w:rPr>
            </w:pPr>
          </w:p>
        </w:tc>
      </w:tr>
      <w:tr w:rsidR="00142D39" w:rsidRPr="00402B31" w14:paraId="734B070A" w14:textId="77777777" w:rsidTr="00142D39">
        <w:tc>
          <w:tcPr>
            <w:tcW w:w="2428" w:type="pct"/>
          </w:tcPr>
          <w:p w14:paraId="10E42396" w14:textId="77777777" w:rsidR="00142D39" w:rsidRPr="00402B31" w:rsidRDefault="00142D39" w:rsidP="00A6157A">
            <w:pPr>
              <w:rPr>
                <w:rFonts w:asciiTheme="minorHAnsi" w:hAnsiTheme="minorHAnsi"/>
                <w:bCs/>
                <w:sz w:val="28"/>
                <w:szCs w:val="28"/>
              </w:rPr>
            </w:pPr>
          </w:p>
        </w:tc>
        <w:tc>
          <w:tcPr>
            <w:tcW w:w="835" w:type="pct"/>
          </w:tcPr>
          <w:p w14:paraId="1B35DA1B" w14:textId="77777777" w:rsidR="00142D39" w:rsidRPr="00402B31" w:rsidRDefault="00142D39" w:rsidP="00A6157A">
            <w:pPr>
              <w:rPr>
                <w:rFonts w:asciiTheme="minorHAnsi" w:hAnsiTheme="minorHAnsi"/>
                <w:bCs/>
                <w:sz w:val="28"/>
                <w:szCs w:val="28"/>
              </w:rPr>
            </w:pPr>
          </w:p>
        </w:tc>
        <w:tc>
          <w:tcPr>
            <w:tcW w:w="712" w:type="pct"/>
          </w:tcPr>
          <w:p w14:paraId="7BFD0284" w14:textId="77777777" w:rsidR="00142D39" w:rsidRPr="00402B31" w:rsidRDefault="00142D39" w:rsidP="00A6157A">
            <w:pPr>
              <w:rPr>
                <w:rFonts w:asciiTheme="minorHAnsi" w:hAnsiTheme="minorHAnsi"/>
                <w:bCs/>
                <w:sz w:val="28"/>
                <w:szCs w:val="28"/>
              </w:rPr>
            </w:pPr>
          </w:p>
        </w:tc>
        <w:tc>
          <w:tcPr>
            <w:tcW w:w="1025" w:type="pct"/>
          </w:tcPr>
          <w:p w14:paraId="34567173" w14:textId="77777777" w:rsidR="00142D39" w:rsidRPr="00402B31" w:rsidRDefault="00142D39" w:rsidP="00A6157A">
            <w:pPr>
              <w:rPr>
                <w:rFonts w:asciiTheme="minorHAnsi" w:hAnsiTheme="minorHAnsi"/>
                <w:bCs/>
                <w:sz w:val="28"/>
                <w:szCs w:val="28"/>
              </w:rPr>
            </w:pPr>
          </w:p>
        </w:tc>
      </w:tr>
      <w:tr w:rsidR="00142D39" w:rsidRPr="00402B31" w14:paraId="5C840B84" w14:textId="77777777" w:rsidTr="00142D39">
        <w:tc>
          <w:tcPr>
            <w:tcW w:w="2428" w:type="pct"/>
          </w:tcPr>
          <w:p w14:paraId="2A5C8329" w14:textId="77777777" w:rsidR="00142D39" w:rsidRPr="00402B31" w:rsidRDefault="00142D39" w:rsidP="00A6157A">
            <w:pPr>
              <w:rPr>
                <w:rFonts w:asciiTheme="minorHAnsi" w:hAnsiTheme="minorHAnsi"/>
                <w:bCs/>
                <w:sz w:val="28"/>
                <w:szCs w:val="28"/>
              </w:rPr>
            </w:pPr>
          </w:p>
        </w:tc>
        <w:tc>
          <w:tcPr>
            <w:tcW w:w="835" w:type="pct"/>
          </w:tcPr>
          <w:p w14:paraId="3A2096EF" w14:textId="77777777" w:rsidR="00142D39" w:rsidRPr="00402B31" w:rsidRDefault="00142D39" w:rsidP="00A6157A">
            <w:pPr>
              <w:rPr>
                <w:rFonts w:asciiTheme="minorHAnsi" w:hAnsiTheme="minorHAnsi"/>
                <w:bCs/>
                <w:sz w:val="28"/>
                <w:szCs w:val="28"/>
              </w:rPr>
            </w:pPr>
          </w:p>
        </w:tc>
        <w:tc>
          <w:tcPr>
            <w:tcW w:w="712" w:type="pct"/>
          </w:tcPr>
          <w:p w14:paraId="0F4B1CE7" w14:textId="77777777" w:rsidR="00142D39" w:rsidRPr="00402B31" w:rsidRDefault="00142D39" w:rsidP="00A6157A">
            <w:pPr>
              <w:rPr>
                <w:rFonts w:asciiTheme="minorHAnsi" w:hAnsiTheme="minorHAnsi"/>
                <w:bCs/>
                <w:sz w:val="28"/>
                <w:szCs w:val="28"/>
              </w:rPr>
            </w:pPr>
          </w:p>
        </w:tc>
        <w:tc>
          <w:tcPr>
            <w:tcW w:w="1025" w:type="pct"/>
          </w:tcPr>
          <w:p w14:paraId="4FA087BC" w14:textId="77777777" w:rsidR="00142D39" w:rsidRPr="00402B31" w:rsidRDefault="00142D39" w:rsidP="00A6157A">
            <w:pPr>
              <w:rPr>
                <w:rFonts w:asciiTheme="minorHAnsi" w:hAnsiTheme="minorHAnsi"/>
                <w:bCs/>
                <w:sz w:val="28"/>
                <w:szCs w:val="28"/>
              </w:rPr>
            </w:pPr>
          </w:p>
        </w:tc>
      </w:tr>
      <w:tr w:rsidR="00142D39" w:rsidRPr="00142D39" w14:paraId="7895C4DA" w14:textId="77777777" w:rsidTr="00142D39">
        <w:tc>
          <w:tcPr>
            <w:tcW w:w="3975" w:type="pct"/>
            <w:gridSpan w:val="3"/>
            <w:shd w:val="clear" w:color="auto" w:fill="D9D9D9" w:themeFill="background1" w:themeFillShade="D9"/>
          </w:tcPr>
          <w:p w14:paraId="757AF2CB" w14:textId="28D1A0A6" w:rsidR="00142D39" w:rsidRPr="00142D39" w:rsidRDefault="00142D39" w:rsidP="00142D39">
            <w:pPr>
              <w:jc w:val="right"/>
              <w:rPr>
                <w:rFonts w:asciiTheme="minorHAnsi" w:hAnsiTheme="minorHAnsi"/>
                <w:b/>
                <w:bCs/>
                <w:sz w:val="28"/>
                <w:szCs w:val="28"/>
              </w:rPr>
            </w:pPr>
            <w:r w:rsidRPr="00142D39">
              <w:rPr>
                <w:rFonts w:asciiTheme="minorHAnsi" w:hAnsiTheme="minorHAnsi"/>
                <w:b/>
                <w:bCs/>
                <w:sz w:val="28"/>
                <w:szCs w:val="28"/>
              </w:rPr>
              <w:t>TOTAL des dépenses</w:t>
            </w:r>
          </w:p>
        </w:tc>
        <w:tc>
          <w:tcPr>
            <w:tcW w:w="1025" w:type="pct"/>
            <w:shd w:val="clear" w:color="auto" w:fill="D9D9D9" w:themeFill="background1" w:themeFillShade="D9"/>
          </w:tcPr>
          <w:p w14:paraId="08C13EE0" w14:textId="77777777" w:rsidR="00142D39" w:rsidRPr="00142D39" w:rsidRDefault="00142D39" w:rsidP="00A6157A">
            <w:pPr>
              <w:rPr>
                <w:rFonts w:asciiTheme="minorHAnsi" w:hAnsiTheme="minorHAnsi"/>
                <w:b/>
                <w:bCs/>
                <w:sz w:val="28"/>
                <w:szCs w:val="28"/>
              </w:rPr>
            </w:pPr>
          </w:p>
        </w:tc>
      </w:tr>
    </w:tbl>
    <w:p w14:paraId="2F02317C" w14:textId="5D4B4C9B" w:rsidR="00484E6C" w:rsidRDefault="00484E6C" w:rsidP="00484E6C">
      <w:pPr>
        <w:pStyle w:val="Pieddepage"/>
        <w:tabs>
          <w:tab w:val="clear" w:pos="4536"/>
          <w:tab w:val="clear" w:pos="9072"/>
          <w:tab w:val="left" w:leader="dot" w:pos="9000"/>
        </w:tabs>
        <w:ind w:left="720"/>
        <w:rPr>
          <w:rFonts w:ascii="Arial" w:hAnsi="Arial" w:cs="Arial"/>
          <w:color w:val="000000"/>
        </w:rPr>
      </w:pPr>
    </w:p>
    <w:p w14:paraId="2CC6AB94" w14:textId="1C7E0E1B" w:rsidR="00484E6C" w:rsidRDefault="00484E6C" w:rsidP="00484E6C">
      <w:pPr>
        <w:pStyle w:val="Pieddepage"/>
        <w:tabs>
          <w:tab w:val="clear" w:pos="4536"/>
          <w:tab w:val="clear" w:pos="9072"/>
          <w:tab w:val="left" w:leader="dot" w:pos="9000"/>
        </w:tabs>
        <w:ind w:left="720"/>
        <w:rPr>
          <w:rFonts w:ascii="Arial" w:hAnsi="Arial" w:cs="Arial"/>
          <w:color w:val="000000"/>
        </w:rPr>
      </w:pPr>
    </w:p>
    <w:p w14:paraId="2AEFD0F1" w14:textId="5778DD03" w:rsidR="00484E6C" w:rsidRDefault="00484E6C" w:rsidP="00484E6C">
      <w:pPr>
        <w:pStyle w:val="Pieddepage"/>
        <w:tabs>
          <w:tab w:val="clear" w:pos="4536"/>
          <w:tab w:val="clear" w:pos="9072"/>
          <w:tab w:val="left" w:leader="dot" w:pos="9000"/>
        </w:tabs>
        <w:ind w:left="720"/>
        <w:rPr>
          <w:rFonts w:ascii="Arial" w:hAnsi="Arial" w:cs="Arial"/>
          <w:color w:val="000000"/>
        </w:rPr>
      </w:pPr>
    </w:p>
    <w:p w14:paraId="3D2CEA53" w14:textId="4933EE86" w:rsidR="00484E6C" w:rsidRPr="00484E6C" w:rsidRDefault="00484E6C" w:rsidP="00484E6C">
      <w:pPr>
        <w:pStyle w:val="Titre1"/>
        <w:numPr>
          <w:ilvl w:val="1"/>
          <w:numId w:val="6"/>
        </w:numPr>
        <w:rPr>
          <w:rFonts w:asciiTheme="minorHAnsi" w:hAnsiTheme="minorHAnsi"/>
        </w:rPr>
      </w:pPr>
      <w:r w:rsidRPr="00484E6C">
        <w:rPr>
          <w:rFonts w:asciiTheme="minorHAnsi" w:hAnsiTheme="minorHAnsi"/>
        </w:rPr>
        <w:lastRenderedPageBreak/>
        <w:t>Détail des ressources disponibles sur fonds propres</w:t>
      </w:r>
    </w:p>
    <w:p w14:paraId="7F26495E" w14:textId="77777777" w:rsidR="00484E6C" w:rsidRPr="00C619B8" w:rsidRDefault="00484E6C" w:rsidP="00484E6C">
      <w:pPr>
        <w:tabs>
          <w:tab w:val="left" w:leader="dot" w:pos="9000"/>
        </w:tabs>
        <w:ind w:left="1080"/>
        <w:jc w:val="both"/>
        <w:rPr>
          <w:rFonts w:asciiTheme="minorHAnsi" w:hAnsiTheme="minorHAnsi" w:cstheme="minorHAnsi"/>
          <w:color w:val="000000"/>
          <w:sz w:val="24"/>
          <w:lang w:eastAsia="ar-SA"/>
        </w:rPr>
      </w:pPr>
      <w:r w:rsidRPr="00C619B8">
        <w:rPr>
          <w:rFonts w:asciiTheme="minorHAnsi" w:hAnsiTheme="minorHAnsi" w:cstheme="minorHAnsi"/>
          <w:color w:val="000000"/>
          <w:sz w:val="24"/>
          <w:lang w:eastAsia="ar-SA"/>
        </w:rPr>
        <w:t xml:space="preserve">Quels sont les </w:t>
      </w:r>
      <w:r w:rsidRPr="00C619B8">
        <w:rPr>
          <w:rFonts w:asciiTheme="minorHAnsi" w:hAnsiTheme="minorHAnsi" w:cstheme="minorHAnsi"/>
          <w:b/>
          <w:bCs/>
          <w:color w:val="000000"/>
          <w:sz w:val="24"/>
          <w:lang w:eastAsia="ar-SA"/>
        </w:rPr>
        <w:t>ressources</w:t>
      </w:r>
      <w:r w:rsidRPr="00C619B8">
        <w:rPr>
          <w:rFonts w:asciiTheme="minorHAnsi" w:hAnsiTheme="minorHAnsi" w:cstheme="minorHAnsi"/>
          <w:color w:val="000000"/>
          <w:sz w:val="24"/>
          <w:lang w:eastAsia="ar-SA"/>
        </w:rPr>
        <w:t xml:space="preserve"> que vous pouvez dégager personnellement ? Quels sont les moyens que vous pouvez vous-mêmes mobiliser ?</w:t>
      </w:r>
    </w:p>
    <w:p w14:paraId="57BDBBB6" w14:textId="77777777" w:rsidR="00142D39" w:rsidRPr="00402B31" w:rsidRDefault="00142D39" w:rsidP="00142D39">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24D72BF5" w14:textId="77777777" w:rsidR="00142D39" w:rsidRPr="00402B31" w:rsidRDefault="00142D39" w:rsidP="00142D39">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6DBE0CA0" w14:textId="77777777" w:rsidR="00142D39" w:rsidRPr="00402B31" w:rsidRDefault="00142D39" w:rsidP="00142D39">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2EF73FED" w14:textId="77777777" w:rsidR="00142D39" w:rsidRPr="00402B31" w:rsidRDefault="00142D39" w:rsidP="00142D39">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5E5C2CDB" w14:textId="77777777" w:rsidR="00142D39" w:rsidRPr="00402B31" w:rsidRDefault="00142D39" w:rsidP="00142D39">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1131AB86" w14:textId="77777777" w:rsidR="00142D39" w:rsidRPr="00402B31" w:rsidRDefault="00142D39" w:rsidP="00142D39">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398DDE9D" w14:textId="77777777" w:rsidR="00142D39" w:rsidRPr="00402B31" w:rsidRDefault="00142D39" w:rsidP="00142D39">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12A209F3" w14:textId="77777777" w:rsidR="00142D39" w:rsidRPr="00402B31" w:rsidRDefault="00142D39" w:rsidP="00142D39">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6D646BBE" w14:textId="77777777" w:rsidR="00142D39" w:rsidRDefault="00142D39" w:rsidP="00142D39">
      <w:pPr>
        <w:pStyle w:val="Paragraphedeliste"/>
        <w:jc w:val="both"/>
        <w:rPr>
          <w:rFonts w:asciiTheme="minorHAnsi" w:hAnsiTheme="minorHAnsi"/>
          <w:bCs/>
          <w:sz w:val="28"/>
          <w:szCs w:val="28"/>
        </w:rPr>
      </w:pPr>
    </w:p>
    <w:p w14:paraId="4E9E179D" w14:textId="097854ED" w:rsidR="00142D39" w:rsidRDefault="00142D39" w:rsidP="00484E6C">
      <w:pPr>
        <w:pStyle w:val="Pieddepage"/>
        <w:tabs>
          <w:tab w:val="clear" w:pos="4536"/>
          <w:tab w:val="clear" w:pos="9072"/>
          <w:tab w:val="left" w:leader="dot" w:pos="9000"/>
        </w:tabs>
        <w:ind w:left="720"/>
        <w:rPr>
          <w:rFonts w:ascii="Arial" w:hAnsi="Arial" w:cs="Arial"/>
          <w:color w:val="000000"/>
        </w:rPr>
      </w:pPr>
    </w:p>
    <w:p w14:paraId="62CE85D5" w14:textId="2B3765FE" w:rsidR="00484E6C" w:rsidRDefault="00484E6C" w:rsidP="00484E6C">
      <w:pPr>
        <w:pStyle w:val="Titre1"/>
        <w:numPr>
          <w:ilvl w:val="1"/>
          <w:numId w:val="6"/>
        </w:numPr>
        <w:rPr>
          <w:rFonts w:asciiTheme="minorHAnsi" w:hAnsiTheme="minorHAnsi"/>
        </w:rPr>
      </w:pPr>
      <w:r w:rsidRPr="00484E6C">
        <w:rPr>
          <w:rFonts w:asciiTheme="minorHAnsi" w:hAnsiTheme="minorHAnsi"/>
        </w:rPr>
        <w:t>Détail des subsides obtenus et demandés via les sponsors</w:t>
      </w:r>
      <w:r w:rsidR="00142D39">
        <w:rPr>
          <w:rFonts w:asciiTheme="minorHAnsi" w:hAnsiTheme="minorHAnsi"/>
        </w:rPr>
        <w:t xml:space="preserve"> </w:t>
      </w:r>
      <w:r w:rsidR="00142D39" w:rsidRPr="00142D39">
        <w:rPr>
          <w:rFonts w:asciiTheme="minorHAnsi" w:hAnsiTheme="minorHAnsi"/>
          <w:b/>
          <w:u w:val="single"/>
        </w:rPr>
        <w:t>POUR CE PROJET</w:t>
      </w:r>
    </w:p>
    <w:p w14:paraId="185FC158" w14:textId="2947AC6F" w:rsidR="00484E6C" w:rsidRPr="00C619B8" w:rsidRDefault="00484E6C" w:rsidP="00484E6C">
      <w:pPr>
        <w:tabs>
          <w:tab w:val="left" w:leader="dot" w:pos="9000"/>
        </w:tabs>
        <w:ind w:left="1080"/>
        <w:jc w:val="both"/>
        <w:rPr>
          <w:rFonts w:asciiTheme="minorHAnsi" w:hAnsiTheme="minorHAnsi" w:cstheme="minorHAnsi"/>
          <w:color w:val="000000"/>
          <w:sz w:val="24"/>
          <w:lang w:eastAsia="ar-SA"/>
        </w:rPr>
      </w:pPr>
      <w:r w:rsidRPr="00C619B8">
        <w:rPr>
          <w:rFonts w:asciiTheme="minorHAnsi" w:hAnsiTheme="minorHAnsi" w:cstheme="minorHAnsi"/>
          <w:color w:val="000000"/>
          <w:sz w:val="24"/>
          <w:lang w:eastAsia="ar-SA"/>
        </w:rPr>
        <w:t>(</w:t>
      </w:r>
      <w:proofErr w:type="gramStart"/>
      <w:r w:rsidRPr="00C619B8">
        <w:rPr>
          <w:rFonts w:asciiTheme="minorHAnsi" w:hAnsiTheme="minorHAnsi" w:cstheme="minorHAnsi"/>
          <w:color w:val="000000"/>
          <w:sz w:val="24"/>
          <w:lang w:eastAsia="ar-SA"/>
        </w:rPr>
        <w:t>montants</w:t>
      </w:r>
      <w:proofErr w:type="gramEnd"/>
      <w:r w:rsidRPr="00C619B8">
        <w:rPr>
          <w:rFonts w:asciiTheme="minorHAnsi" w:hAnsiTheme="minorHAnsi" w:cstheme="minorHAnsi"/>
          <w:color w:val="000000"/>
          <w:sz w:val="24"/>
          <w:lang w:eastAsia="ar-SA"/>
        </w:rPr>
        <w:t xml:space="preserve"> en euros, s’il s’agit de dons, précisez-le) ou autres financeurs privés et/ou publics</w:t>
      </w:r>
    </w:p>
    <w:p w14:paraId="65B65D21" w14:textId="77777777" w:rsidR="00142D39" w:rsidRPr="00402B31" w:rsidRDefault="00142D39" w:rsidP="00142D39">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201F9FD8" w14:textId="77777777" w:rsidR="00142D39" w:rsidRPr="00402B31" w:rsidRDefault="00142D39" w:rsidP="00142D39">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7843E7AC" w14:textId="77777777" w:rsidR="00142D39" w:rsidRPr="00402B31" w:rsidRDefault="00142D39" w:rsidP="00142D39">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601BB941" w14:textId="77777777" w:rsidR="00142D39" w:rsidRPr="00402B31" w:rsidRDefault="00142D39" w:rsidP="00142D39">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229ED18D" w14:textId="77777777" w:rsidR="00142D39" w:rsidRPr="00402B31" w:rsidRDefault="00142D39" w:rsidP="00142D39">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41D9C705" w14:textId="77777777" w:rsidR="00142D39" w:rsidRPr="00402B31" w:rsidRDefault="00142D39" w:rsidP="00142D39">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5AB4D884" w14:textId="77777777" w:rsidR="00142D39" w:rsidRPr="00402B31" w:rsidRDefault="00142D39" w:rsidP="00142D39">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66E327A7" w14:textId="77777777" w:rsidR="00142D39" w:rsidRPr="00402B31" w:rsidRDefault="00142D39" w:rsidP="00142D39">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33751A7E" w14:textId="77777777" w:rsidR="00142D39" w:rsidRDefault="00142D39" w:rsidP="00142D39">
      <w:pPr>
        <w:pStyle w:val="Paragraphedeliste"/>
        <w:jc w:val="both"/>
        <w:rPr>
          <w:rFonts w:asciiTheme="minorHAnsi" w:hAnsiTheme="minorHAnsi"/>
          <w:bCs/>
          <w:sz w:val="28"/>
          <w:szCs w:val="28"/>
        </w:rPr>
      </w:pPr>
    </w:p>
    <w:p w14:paraId="31DB7A83" w14:textId="298914B1" w:rsidR="0046729A" w:rsidRDefault="0046729A" w:rsidP="00484E6C">
      <w:pPr>
        <w:pStyle w:val="Pieddepage"/>
        <w:tabs>
          <w:tab w:val="clear" w:pos="4536"/>
          <w:tab w:val="clear" w:pos="9072"/>
          <w:tab w:val="left" w:leader="dot" w:pos="9000"/>
        </w:tabs>
        <w:ind w:left="720"/>
        <w:rPr>
          <w:rFonts w:ascii="Arial" w:hAnsi="Arial" w:cs="Arial"/>
          <w:color w:val="000000"/>
        </w:rPr>
      </w:pPr>
    </w:p>
    <w:p w14:paraId="17363407" w14:textId="0DA8F633" w:rsidR="0046729A" w:rsidRPr="0046729A" w:rsidRDefault="0046729A" w:rsidP="0046729A">
      <w:pPr>
        <w:pStyle w:val="Titre1"/>
        <w:numPr>
          <w:ilvl w:val="1"/>
          <w:numId w:val="6"/>
        </w:numPr>
        <w:rPr>
          <w:rFonts w:asciiTheme="minorHAnsi" w:hAnsiTheme="minorHAnsi"/>
        </w:rPr>
      </w:pPr>
      <w:r w:rsidRPr="0046729A">
        <w:rPr>
          <w:rFonts w:asciiTheme="minorHAnsi" w:hAnsiTheme="minorHAnsi"/>
        </w:rPr>
        <w:t>Recettes (bénéfices) éventuels obtenus via le projet : prévisions et affectations éventuelles</w:t>
      </w:r>
    </w:p>
    <w:p w14:paraId="7DD1B085" w14:textId="77777777" w:rsidR="00142D39" w:rsidRPr="00402B31" w:rsidRDefault="00142D39" w:rsidP="00142D39">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706DDC58" w14:textId="77777777" w:rsidR="00142D39" w:rsidRPr="00402B31" w:rsidRDefault="00142D39" w:rsidP="00142D39">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41AB09E4" w14:textId="77777777" w:rsidR="00142D39" w:rsidRPr="00402B31" w:rsidRDefault="00142D39" w:rsidP="00142D39">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59A73549" w14:textId="77777777" w:rsidR="00142D39" w:rsidRPr="00402B31" w:rsidRDefault="00142D39" w:rsidP="00142D39">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7EB419F7" w14:textId="77777777" w:rsidR="00142D39" w:rsidRPr="00402B31" w:rsidRDefault="00142D39" w:rsidP="00142D39">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5E5520E0" w14:textId="77777777" w:rsidR="00142D39" w:rsidRPr="00402B31" w:rsidRDefault="00142D39" w:rsidP="00142D39">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02DB0CDE" w14:textId="77777777" w:rsidR="00142D39" w:rsidRPr="00402B31" w:rsidRDefault="00142D39" w:rsidP="00142D39">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28894BCF" w14:textId="77777777" w:rsidR="00142D39" w:rsidRPr="00402B31" w:rsidRDefault="00142D39" w:rsidP="00142D39">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362E0FA8" w14:textId="77777777" w:rsidR="00142D39" w:rsidRDefault="00142D39" w:rsidP="00142D39">
      <w:pPr>
        <w:pStyle w:val="Paragraphedeliste"/>
        <w:tabs>
          <w:tab w:val="right" w:leader="dot" w:pos="9214"/>
        </w:tabs>
        <w:spacing w:before="240" w:after="240"/>
        <w:jc w:val="both"/>
        <w:rPr>
          <w:rFonts w:asciiTheme="minorHAnsi" w:hAnsiTheme="minorHAnsi"/>
          <w:bCs/>
          <w:sz w:val="28"/>
          <w:szCs w:val="28"/>
        </w:rPr>
      </w:pPr>
    </w:p>
    <w:p w14:paraId="51BB16CF" w14:textId="68BC8BA8" w:rsidR="00142D39" w:rsidRDefault="00142D39" w:rsidP="00142D39">
      <w:pPr>
        <w:tabs>
          <w:tab w:val="left" w:leader="dot" w:pos="9000"/>
        </w:tabs>
        <w:ind w:left="360"/>
        <w:jc w:val="both"/>
        <w:rPr>
          <w:rFonts w:ascii="Arial" w:hAnsi="Arial" w:cs="Arial"/>
          <w:color w:val="000000"/>
          <w:sz w:val="24"/>
          <w:lang w:eastAsia="ar-SA"/>
        </w:rPr>
      </w:pPr>
      <w:r w:rsidRPr="00142D39">
        <w:rPr>
          <w:rFonts w:ascii="Arial" w:hAnsi="Arial" w:cs="Arial"/>
          <w:color w:val="000000"/>
          <w:sz w:val="24"/>
          <w:lang w:eastAsia="ar-SA"/>
        </w:rPr>
        <w:lastRenderedPageBreak/>
        <w:t>Pour réaliser votre projet, vous avez besoin d’un budget total de</w:t>
      </w:r>
      <w:r>
        <w:rPr>
          <w:rFonts w:ascii="Arial" w:hAnsi="Arial" w:cs="Arial"/>
          <w:color w:val="000000"/>
          <w:sz w:val="24"/>
          <w:lang w:eastAsia="ar-SA"/>
        </w:rPr>
        <w:t xml:space="preserve"> _ _ _ _ _ _ _ _</w:t>
      </w:r>
      <w:r w:rsidRPr="00142D39">
        <w:rPr>
          <w:rFonts w:ascii="Arial" w:hAnsi="Arial" w:cs="Arial"/>
          <w:color w:val="000000"/>
          <w:sz w:val="24"/>
          <w:lang w:eastAsia="ar-SA"/>
        </w:rPr>
        <w:t>€</w:t>
      </w:r>
    </w:p>
    <w:p w14:paraId="2446A019" w14:textId="77777777" w:rsidR="00142D39" w:rsidRPr="00142D39" w:rsidRDefault="00142D39" w:rsidP="00142D39">
      <w:pPr>
        <w:tabs>
          <w:tab w:val="left" w:leader="dot" w:pos="9000"/>
        </w:tabs>
        <w:ind w:left="360"/>
        <w:jc w:val="both"/>
        <w:rPr>
          <w:rFonts w:ascii="Arial" w:hAnsi="Arial" w:cs="Arial"/>
          <w:color w:val="000000"/>
          <w:sz w:val="24"/>
          <w:lang w:eastAsia="ar-SA"/>
        </w:rPr>
      </w:pPr>
    </w:p>
    <w:p w14:paraId="4EFD5992" w14:textId="77777777" w:rsidR="00142D39" w:rsidRDefault="00142D39" w:rsidP="00142D39">
      <w:pPr>
        <w:tabs>
          <w:tab w:val="left" w:leader="dot" w:pos="9000"/>
        </w:tabs>
        <w:ind w:left="360"/>
        <w:jc w:val="both"/>
        <w:rPr>
          <w:rFonts w:ascii="Arial" w:hAnsi="Arial" w:cs="Arial"/>
          <w:color w:val="000000"/>
          <w:sz w:val="24"/>
          <w:lang w:eastAsia="ar-SA"/>
        </w:rPr>
      </w:pPr>
      <w:r w:rsidRPr="00142D39">
        <w:rPr>
          <w:rFonts w:ascii="Arial" w:hAnsi="Arial" w:cs="Arial"/>
          <w:color w:val="000000"/>
          <w:sz w:val="24"/>
          <w:lang w:eastAsia="ar-SA"/>
        </w:rPr>
        <w:t xml:space="preserve">Vous disposez de _ _ _ _ _ _ -€ sur fonds propres </w:t>
      </w:r>
    </w:p>
    <w:p w14:paraId="4986951E" w14:textId="77777777" w:rsidR="00142D39" w:rsidRDefault="00142D39" w:rsidP="00142D39">
      <w:pPr>
        <w:tabs>
          <w:tab w:val="left" w:leader="dot" w:pos="9000"/>
        </w:tabs>
        <w:ind w:left="360"/>
        <w:jc w:val="both"/>
        <w:rPr>
          <w:rFonts w:ascii="Arial" w:hAnsi="Arial" w:cs="Arial"/>
          <w:color w:val="000000"/>
          <w:sz w:val="24"/>
          <w:lang w:eastAsia="ar-SA"/>
        </w:rPr>
      </w:pPr>
    </w:p>
    <w:p w14:paraId="1166E309" w14:textId="6689A4DD" w:rsidR="00142D39" w:rsidRPr="00142D39" w:rsidRDefault="00142D39" w:rsidP="00142D39">
      <w:pPr>
        <w:tabs>
          <w:tab w:val="left" w:leader="dot" w:pos="9000"/>
        </w:tabs>
        <w:ind w:left="360"/>
        <w:jc w:val="both"/>
        <w:rPr>
          <w:rFonts w:ascii="Arial" w:hAnsi="Arial" w:cs="Arial"/>
          <w:color w:val="000000"/>
          <w:sz w:val="24"/>
          <w:lang w:eastAsia="ar-SA"/>
        </w:rPr>
      </w:pPr>
      <w:r w:rsidRPr="00142D39">
        <w:rPr>
          <w:rFonts w:ascii="Arial" w:hAnsi="Arial" w:cs="Arial"/>
          <w:color w:val="000000"/>
          <w:sz w:val="24"/>
          <w:lang w:eastAsia="ar-SA"/>
        </w:rPr>
        <w:t xml:space="preserve"> Vous avez obtenu un budget de _ _ _ _ </w:t>
      </w:r>
      <w:proofErr w:type="gramStart"/>
      <w:r w:rsidRPr="00142D39">
        <w:rPr>
          <w:rFonts w:ascii="Arial" w:hAnsi="Arial" w:cs="Arial"/>
          <w:color w:val="000000"/>
          <w:sz w:val="24"/>
          <w:lang w:eastAsia="ar-SA"/>
        </w:rPr>
        <w:t>_  _</w:t>
      </w:r>
      <w:proofErr w:type="gramEnd"/>
      <w:r w:rsidRPr="00142D39">
        <w:rPr>
          <w:rFonts w:ascii="Arial" w:hAnsi="Arial" w:cs="Arial"/>
          <w:color w:val="000000"/>
          <w:sz w:val="24"/>
          <w:lang w:eastAsia="ar-SA"/>
        </w:rPr>
        <w:t>- € en sponsoring.</w:t>
      </w:r>
    </w:p>
    <w:p w14:paraId="33208FF6" w14:textId="77777777" w:rsidR="00142D39" w:rsidRDefault="00142D39" w:rsidP="00142D39">
      <w:pPr>
        <w:pStyle w:val="Citationintense"/>
        <w:pBdr>
          <w:top w:val="none" w:sz="0" w:space="0" w:color="auto"/>
          <w:bottom w:val="none" w:sz="0" w:space="0" w:color="auto"/>
        </w:pBdr>
        <w:rPr>
          <w:rFonts w:asciiTheme="minorHAnsi" w:hAnsiTheme="minorHAnsi"/>
          <w:sz w:val="32"/>
        </w:rPr>
      </w:pPr>
      <w:r w:rsidRPr="00402B31">
        <w:rPr>
          <w:rFonts w:asciiTheme="minorHAnsi" w:hAnsiTheme="minorHAnsi"/>
          <w:bCs/>
          <w:sz w:val="32"/>
        </w:rPr>
        <w:t xml:space="preserve">Vous demandez une </w:t>
      </w:r>
      <w:r w:rsidRPr="00402B31">
        <w:rPr>
          <w:rFonts w:asciiTheme="minorHAnsi" w:hAnsiTheme="minorHAnsi"/>
          <w:sz w:val="32"/>
        </w:rPr>
        <w:t xml:space="preserve">aide d’un montant de _ _ _ _ _ </w:t>
      </w:r>
      <w:proofErr w:type="gramStart"/>
      <w:r w:rsidRPr="00402B31">
        <w:rPr>
          <w:rFonts w:asciiTheme="minorHAnsi" w:hAnsiTheme="minorHAnsi"/>
          <w:sz w:val="32"/>
        </w:rPr>
        <w:t>_  €</w:t>
      </w:r>
      <w:proofErr w:type="gramEnd"/>
      <w:r w:rsidRPr="00402B31">
        <w:rPr>
          <w:rFonts w:asciiTheme="minorHAnsi" w:hAnsiTheme="minorHAnsi"/>
          <w:sz w:val="32"/>
        </w:rPr>
        <w:t xml:space="preserve"> via la subvention allouée par le CPAS </w:t>
      </w:r>
      <w:r w:rsidRPr="00142D39">
        <w:rPr>
          <w:rFonts w:asciiTheme="minorHAnsi" w:hAnsiTheme="minorHAnsi"/>
          <w:sz w:val="24"/>
        </w:rPr>
        <w:t>(montant total du projet moins les fonds propres moins les montants obtenus via les sponsors).</w:t>
      </w:r>
      <w:bookmarkStart w:id="0" w:name="_GoBack"/>
      <w:bookmarkEnd w:id="0"/>
    </w:p>
    <w:p w14:paraId="28856F5D" w14:textId="77777777" w:rsidR="00484E6C" w:rsidRPr="00484E6C" w:rsidRDefault="00484E6C" w:rsidP="00484E6C"/>
    <w:p w14:paraId="1A06C68D" w14:textId="77777777" w:rsidR="000E6227" w:rsidRPr="00402B31" w:rsidRDefault="000E6227" w:rsidP="000E6227">
      <w:pPr>
        <w:ind w:left="720"/>
        <w:rPr>
          <w:rFonts w:asciiTheme="minorHAnsi" w:hAnsiTheme="minorHAnsi"/>
          <w:bCs/>
          <w:sz w:val="28"/>
          <w:szCs w:val="28"/>
          <w:highlight w:val="red"/>
        </w:rPr>
      </w:pPr>
    </w:p>
    <w:p w14:paraId="10FBBBF5" w14:textId="77777777" w:rsidR="00083D80" w:rsidRPr="00402B31" w:rsidRDefault="007F75DC" w:rsidP="00C31C98">
      <w:pPr>
        <w:pStyle w:val="Titre1"/>
        <w:numPr>
          <w:ilvl w:val="0"/>
          <w:numId w:val="6"/>
        </w:numPr>
        <w:rPr>
          <w:rFonts w:asciiTheme="minorHAnsi" w:hAnsiTheme="minorHAnsi"/>
        </w:rPr>
      </w:pPr>
      <w:r w:rsidRPr="00402B31">
        <w:rPr>
          <w:rFonts w:asciiTheme="minorHAnsi" w:hAnsiTheme="minorHAnsi"/>
        </w:rPr>
        <w:t xml:space="preserve">Engagement </w:t>
      </w:r>
    </w:p>
    <w:p w14:paraId="24666A57" w14:textId="2BBCA412" w:rsidR="007F75DC" w:rsidRDefault="007F75DC" w:rsidP="007F75DC">
      <w:pPr>
        <w:rPr>
          <w:rFonts w:asciiTheme="minorHAnsi" w:hAnsiTheme="minorHAnsi"/>
          <w:b/>
          <w:sz w:val="28"/>
          <w:szCs w:val="28"/>
        </w:rPr>
      </w:pPr>
    </w:p>
    <w:p w14:paraId="3E7C05A7" w14:textId="77777777" w:rsidR="0046729A" w:rsidRPr="0046729A" w:rsidRDefault="0046729A" w:rsidP="0046729A">
      <w:pPr>
        <w:ind w:left="720"/>
        <w:jc w:val="both"/>
        <w:rPr>
          <w:rFonts w:asciiTheme="minorHAnsi" w:hAnsiTheme="minorHAnsi"/>
          <w:bCs/>
          <w:sz w:val="24"/>
          <w:szCs w:val="28"/>
        </w:rPr>
      </w:pPr>
      <w:r w:rsidRPr="0046729A">
        <w:rPr>
          <w:rFonts w:asciiTheme="minorHAnsi" w:hAnsiTheme="minorHAnsi"/>
          <w:bCs/>
          <w:sz w:val="24"/>
          <w:szCs w:val="28"/>
        </w:rPr>
        <w:t>Si le projet est accepté par le « Comité d’Agrément », une convention sera établie entre les parties. Celle-ci sera signée par le promoteur du projet ainsi que par le Président et le Secrétaire du CPAS de Charleroi. Un exemplaire sera remis à chacune des parties.</w:t>
      </w:r>
    </w:p>
    <w:p w14:paraId="36F1B9E6" w14:textId="77777777" w:rsidR="0046729A" w:rsidRPr="0046729A" w:rsidRDefault="0046729A" w:rsidP="0046729A">
      <w:pPr>
        <w:ind w:left="720"/>
        <w:jc w:val="both"/>
        <w:rPr>
          <w:rFonts w:asciiTheme="minorHAnsi" w:hAnsiTheme="minorHAnsi"/>
          <w:bCs/>
          <w:sz w:val="24"/>
          <w:szCs w:val="28"/>
        </w:rPr>
      </w:pPr>
      <w:r w:rsidRPr="0046729A">
        <w:rPr>
          <w:rFonts w:asciiTheme="minorHAnsi" w:hAnsiTheme="minorHAnsi"/>
          <w:bCs/>
          <w:sz w:val="24"/>
          <w:szCs w:val="28"/>
        </w:rPr>
        <w:t>En cas de sélection, les promoteurs de projets s’engagent :</w:t>
      </w:r>
    </w:p>
    <w:p w14:paraId="72758B69" w14:textId="77777777" w:rsidR="0046729A" w:rsidRPr="0046729A" w:rsidRDefault="0046729A" w:rsidP="0046729A">
      <w:pPr>
        <w:pStyle w:val="Paragraphedeliste"/>
        <w:numPr>
          <w:ilvl w:val="0"/>
          <w:numId w:val="12"/>
        </w:numPr>
        <w:rPr>
          <w:sz w:val="24"/>
          <w:lang w:eastAsia="ar-SA"/>
        </w:rPr>
      </w:pPr>
      <w:proofErr w:type="gramStart"/>
      <w:r w:rsidRPr="0046729A">
        <w:rPr>
          <w:sz w:val="24"/>
          <w:lang w:eastAsia="ar-SA"/>
        </w:rPr>
        <w:t>à</w:t>
      </w:r>
      <w:proofErr w:type="gramEnd"/>
      <w:r w:rsidRPr="0046729A">
        <w:rPr>
          <w:sz w:val="24"/>
          <w:lang w:eastAsia="ar-SA"/>
        </w:rPr>
        <w:t xml:space="preserve"> informer le CPAS et demander son accord pour toute modification importante du projet initial (exemples : changement de personne responsable du projet, de dates de réalisation,…) ;</w:t>
      </w:r>
    </w:p>
    <w:p w14:paraId="227239B3" w14:textId="77777777" w:rsidR="0046729A" w:rsidRPr="0046729A" w:rsidRDefault="0046729A" w:rsidP="0046729A">
      <w:pPr>
        <w:pStyle w:val="Paragraphedeliste"/>
        <w:numPr>
          <w:ilvl w:val="0"/>
          <w:numId w:val="12"/>
        </w:numPr>
        <w:rPr>
          <w:sz w:val="24"/>
          <w:lang w:eastAsia="ar-SA"/>
        </w:rPr>
      </w:pPr>
      <w:proofErr w:type="gramStart"/>
      <w:r w:rsidRPr="0046729A">
        <w:rPr>
          <w:sz w:val="24"/>
          <w:lang w:eastAsia="ar-SA"/>
        </w:rPr>
        <w:t>à</w:t>
      </w:r>
      <w:proofErr w:type="gramEnd"/>
      <w:r w:rsidRPr="0046729A">
        <w:rPr>
          <w:sz w:val="24"/>
          <w:lang w:eastAsia="ar-SA"/>
        </w:rPr>
        <w:t xml:space="preserve"> rembourser le montant total de l’aide allouée au cas où le projet ne serait pas réalisé (ou du solde non utilisé si vous avez obtenus des sponsors en plus ou réalisé des économies) ;</w:t>
      </w:r>
    </w:p>
    <w:p w14:paraId="131C59ED" w14:textId="5E4D0AAA" w:rsidR="0046729A" w:rsidRDefault="0046729A" w:rsidP="0046729A">
      <w:pPr>
        <w:pStyle w:val="Paragraphedeliste"/>
        <w:numPr>
          <w:ilvl w:val="0"/>
          <w:numId w:val="12"/>
        </w:numPr>
        <w:rPr>
          <w:sz w:val="24"/>
          <w:lang w:eastAsia="ar-SA"/>
        </w:rPr>
      </w:pPr>
      <w:proofErr w:type="gramStart"/>
      <w:r w:rsidRPr="0046729A">
        <w:rPr>
          <w:sz w:val="24"/>
          <w:lang w:eastAsia="ar-SA"/>
        </w:rPr>
        <w:t>à</w:t>
      </w:r>
      <w:proofErr w:type="gramEnd"/>
      <w:r w:rsidRPr="0046729A">
        <w:rPr>
          <w:sz w:val="24"/>
          <w:lang w:eastAsia="ar-SA"/>
        </w:rPr>
        <w:t xml:space="preserve"> rentrer un rapport financier justifiant les montants alloués avec pièces et factures justificatives ad hoc en ce compris les pièces bancaires attestant du paiement ce celles-ci;</w:t>
      </w:r>
    </w:p>
    <w:p w14:paraId="7EEF0F84" w14:textId="77777777" w:rsidR="0046729A" w:rsidRPr="00402B31" w:rsidRDefault="0046729A" w:rsidP="007F75DC">
      <w:pPr>
        <w:rPr>
          <w:rFonts w:asciiTheme="minorHAnsi" w:hAnsiTheme="minorHAnsi"/>
          <w:b/>
          <w:sz w:val="28"/>
          <w:szCs w:val="28"/>
        </w:rPr>
      </w:pPr>
    </w:p>
    <w:p w14:paraId="6E2269F8" w14:textId="77777777" w:rsidR="00B0358D" w:rsidRDefault="00B0358D" w:rsidP="00B0358D">
      <w:pPr>
        <w:pStyle w:val="Citationintense"/>
        <w:pBdr>
          <w:top w:val="none" w:sz="0" w:space="0" w:color="auto"/>
        </w:pBdr>
        <w:rPr>
          <w:rFonts w:asciiTheme="minorHAnsi" w:hAnsiTheme="minorHAnsi"/>
          <w:sz w:val="32"/>
        </w:rPr>
      </w:pPr>
    </w:p>
    <w:p w14:paraId="10A99803" w14:textId="167648E2" w:rsidR="00A956C5" w:rsidRDefault="00A956C5" w:rsidP="000E6227">
      <w:pPr>
        <w:jc w:val="both"/>
        <w:rPr>
          <w:rFonts w:asciiTheme="minorHAnsi" w:hAnsiTheme="minorHAnsi"/>
          <w:bCs/>
          <w:sz w:val="24"/>
          <w:szCs w:val="28"/>
        </w:rPr>
      </w:pPr>
    </w:p>
    <w:p w14:paraId="52D6C75D" w14:textId="793020CC" w:rsidR="00B0358D" w:rsidRDefault="00B0358D" w:rsidP="000E6227">
      <w:pPr>
        <w:jc w:val="both"/>
        <w:rPr>
          <w:rFonts w:asciiTheme="minorHAnsi" w:hAnsiTheme="minorHAnsi"/>
          <w:bCs/>
          <w:sz w:val="24"/>
          <w:szCs w:val="28"/>
        </w:rPr>
      </w:pPr>
    </w:p>
    <w:p w14:paraId="4667286C" w14:textId="77777777" w:rsidR="00B0358D" w:rsidRPr="00402B31" w:rsidRDefault="00B0358D" w:rsidP="000E6227">
      <w:pPr>
        <w:jc w:val="both"/>
        <w:rPr>
          <w:rFonts w:asciiTheme="minorHAnsi" w:hAnsiTheme="minorHAnsi"/>
          <w:bCs/>
          <w:sz w:val="24"/>
          <w:szCs w:val="28"/>
        </w:rPr>
      </w:pPr>
    </w:p>
    <w:p w14:paraId="55397531" w14:textId="77777777" w:rsidR="00A956C5" w:rsidRPr="00402B31" w:rsidRDefault="00A956C5" w:rsidP="00A956C5">
      <w:pPr>
        <w:ind w:left="720"/>
        <w:rPr>
          <w:rStyle w:val="Emphaseintense"/>
          <w:rFonts w:asciiTheme="minorHAnsi" w:hAnsiTheme="minorHAnsi"/>
          <w:sz w:val="32"/>
        </w:rPr>
      </w:pPr>
      <w:r w:rsidRPr="00402B31">
        <w:rPr>
          <w:rStyle w:val="Emphaseintense"/>
          <w:rFonts w:asciiTheme="minorHAnsi" w:hAnsiTheme="minorHAnsi"/>
          <w:sz w:val="32"/>
        </w:rPr>
        <w:t>Nom et titre éventuel du promoteur du projet :</w:t>
      </w:r>
    </w:p>
    <w:p w14:paraId="1851CB4B" w14:textId="77777777" w:rsidR="00A956C5" w:rsidRPr="00402B31" w:rsidRDefault="00A956C5" w:rsidP="00A956C5">
      <w:pPr>
        <w:ind w:left="720"/>
        <w:rPr>
          <w:rStyle w:val="Emphaseintense"/>
          <w:rFonts w:asciiTheme="minorHAnsi" w:hAnsiTheme="minorHAnsi"/>
          <w:sz w:val="32"/>
        </w:rPr>
      </w:pPr>
    </w:p>
    <w:p w14:paraId="4D94EB83" w14:textId="77777777" w:rsidR="00A956C5" w:rsidRPr="00402B31" w:rsidRDefault="00A956C5" w:rsidP="00A956C5">
      <w:pPr>
        <w:ind w:left="720"/>
        <w:rPr>
          <w:rStyle w:val="Emphaseintense"/>
          <w:rFonts w:asciiTheme="minorHAnsi" w:hAnsiTheme="minorHAnsi"/>
          <w:sz w:val="32"/>
        </w:rPr>
      </w:pPr>
      <w:r w:rsidRPr="00402B31">
        <w:rPr>
          <w:rStyle w:val="Emphaseintense"/>
          <w:rFonts w:asciiTheme="minorHAnsi" w:hAnsiTheme="minorHAnsi"/>
          <w:sz w:val="32"/>
        </w:rPr>
        <w:t>Fait à Charleroi, le ….</w:t>
      </w:r>
    </w:p>
    <w:p w14:paraId="651BEB10" w14:textId="77777777" w:rsidR="00A956C5" w:rsidRPr="00402B31" w:rsidRDefault="00A956C5" w:rsidP="00A956C5">
      <w:pPr>
        <w:ind w:left="720"/>
        <w:rPr>
          <w:rStyle w:val="Emphaseintense"/>
          <w:rFonts w:asciiTheme="minorHAnsi" w:hAnsiTheme="minorHAnsi"/>
          <w:sz w:val="32"/>
        </w:rPr>
      </w:pPr>
    </w:p>
    <w:p w14:paraId="7B15A2EB" w14:textId="77777777" w:rsidR="00A956C5" w:rsidRPr="00402B31" w:rsidRDefault="00A956C5" w:rsidP="00A956C5">
      <w:pPr>
        <w:ind w:left="720"/>
        <w:rPr>
          <w:rStyle w:val="Emphaseintense"/>
          <w:rFonts w:asciiTheme="minorHAnsi" w:hAnsiTheme="minorHAnsi"/>
          <w:sz w:val="32"/>
        </w:rPr>
      </w:pPr>
      <w:r w:rsidRPr="00402B31">
        <w:rPr>
          <w:rStyle w:val="Emphaseintense"/>
          <w:rFonts w:asciiTheme="minorHAnsi" w:hAnsiTheme="minorHAnsi"/>
          <w:sz w:val="32"/>
        </w:rPr>
        <w:t>Signature</w:t>
      </w:r>
    </w:p>
    <w:p w14:paraId="081816F9" w14:textId="25A7F13B" w:rsidR="00125E04" w:rsidRDefault="00125E04">
      <w:pPr>
        <w:rPr>
          <w:rFonts w:asciiTheme="minorHAnsi" w:hAnsiTheme="minorHAnsi"/>
          <w:bCs/>
          <w:sz w:val="28"/>
          <w:szCs w:val="28"/>
        </w:rPr>
      </w:pPr>
      <w:r>
        <w:rPr>
          <w:rFonts w:asciiTheme="minorHAnsi" w:hAnsiTheme="minorHAnsi"/>
          <w:bCs/>
          <w:sz w:val="28"/>
          <w:szCs w:val="28"/>
        </w:rPr>
        <w:br w:type="page"/>
      </w:r>
    </w:p>
    <w:p w14:paraId="36DE373B" w14:textId="22A585B3" w:rsidR="007F75DC" w:rsidRPr="00125E04" w:rsidRDefault="00125E04" w:rsidP="00125E04">
      <w:pPr>
        <w:pBdr>
          <w:top w:val="single" w:sz="4" w:space="1" w:color="auto"/>
          <w:bottom w:val="single" w:sz="4" w:space="1" w:color="auto"/>
        </w:pBdr>
        <w:ind w:left="720"/>
        <w:rPr>
          <w:rFonts w:asciiTheme="minorHAnsi" w:hAnsiTheme="minorHAnsi"/>
          <w:bCs/>
          <w:sz w:val="32"/>
          <w:szCs w:val="28"/>
        </w:rPr>
      </w:pPr>
      <w:r w:rsidRPr="00125E04">
        <w:rPr>
          <w:rFonts w:asciiTheme="minorHAnsi" w:hAnsiTheme="minorHAnsi"/>
          <w:bCs/>
          <w:sz w:val="32"/>
          <w:szCs w:val="28"/>
        </w:rPr>
        <w:lastRenderedPageBreak/>
        <w:t>Lutter contre la discrimination</w:t>
      </w:r>
    </w:p>
    <w:p w14:paraId="4306DB06" w14:textId="2A0FB103" w:rsidR="00125E04" w:rsidRDefault="00125E04" w:rsidP="007F75DC">
      <w:pPr>
        <w:ind w:left="720"/>
        <w:rPr>
          <w:rFonts w:asciiTheme="minorHAnsi" w:hAnsiTheme="minorHAnsi"/>
          <w:bCs/>
          <w:sz w:val="28"/>
          <w:szCs w:val="28"/>
        </w:rPr>
      </w:pPr>
    </w:p>
    <w:p w14:paraId="49D89EE5" w14:textId="5FBA17CD" w:rsidR="00125E04" w:rsidRPr="00125E04" w:rsidRDefault="00125E04" w:rsidP="00125E04">
      <w:pPr>
        <w:ind w:left="720"/>
        <w:rPr>
          <w:rFonts w:asciiTheme="minorHAnsi" w:hAnsiTheme="minorHAnsi"/>
          <w:bCs/>
          <w:sz w:val="28"/>
          <w:szCs w:val="28"/>
        </w:rPr>
      </w:pPr>
      <w:r w:rsidRPr="00125E04">
        <w:rPr>
          <w:rFonts w:asciiTheme="minorHAnsi" w:hAnsiTheme="minorHAnsi"/>
          <w:bCs/>
          <w:sz w:val="28"/>
          <w:szCs w:val="28"/>
          <w:lang w:val="fr-FR"/>
        </w:rPr>
        <w:t xml:space="preserve">La </w:t>
      </w:r>
      <w:r w:rsidRPr="00125E04">
        <w:rPr>
          <w:rFonts w:asciiTheme="minorHAnsi" w:hAnsiTheme="minorHAnsi"/>
          <w:b/>
          <w:bCs/>
          <w:sz w:val="28"/>
          <w:szCs w:val="28"/>
          <w:lang w:val="fr-FR"/>
        </w:rPr>
        <w:t>discrimination</w:t>
      </w:r>
      <w:r w:rsidRPr="00125E04">
        <w:rPr>
          <w:rFonts w:asciiTheme="minorHAnsi" w:hAnsiTheme="minorHAnsi"/>
          <w:bCs/>
          <w:sz w:val="28"/>
          <w:szCs w:val="28"/>
          <w:lang w:val="fr-FR"/>
        </w:rPr>
        <w:t xml:space="preserve"> est le traitement injuste ou inégal d’une personne sur base de caractéristiques personnelles. La législation anti discrimination condamne tant la discrimination que le harcèlement, le discours de haine ou les délits de haine envers une personne ou un groupe de personnes.</w:t>
      </w:r>
    </w:p>
    <w:p w14:paraId="1654A184" w14:textId="77777777" w:rsidR="00125E04" w:rsidRPr="00125E04" w:rsidRDefault="00125E04" w:rsidP="00125E04">
      <w:pPr>
        <w:ind w:left="720"/>
        <w:rPr>
          <w:rFonts w:asciiTheme="minorHAnsi" w:hAnsiTheme="minorHAnsi"/>
          <w:bCs/>
          <w:sz w:val="28"/>
          <w:szCs w:val="28"/>
        </w:rPr>
      </w:pPr>
      <w:r w:rsidRPr="00125E04">
        <w:rPr>
          <w:rFonts w:asciiTheme="minorHAnsi" w:hAnsiTheme="minorHAnsi"/>
          <w:bCs/>
          <w:sz w:val="28"/>
          <w:szCs w:val="28"/>
          <w:lang w:val="fr-FR"/>
        </w:rPr>
        <w:t>Elle définit non seulement des différentes formes de discrimination, mais aussi les caractéristiques personnelles prises en compte. On les appelle les « critères protégés ».</w:t>
      </w:r>
    </w:p>
    <w:p w14:paraId="298251EF" w14:textId="055EB0FF" w:rsidR="00125E04" w:rsidRDefault="00125E04" w:rsidP="007F75DC">
      <w:pPr>
        <w:ind w:left="720"/>
        <w:rPr>
          <w:rFonts w:asciiTheme="minorHAnsi" w:hAnsiTheme="minorHAnsi"/>
          <w:bCs/>
          <w:sz w:val="28"/>
          <w:szCs w:val="28"/>
        </w:rPr>
      </w:pPr>
    </w:p>
    <w:p w14:paraId="1CB8D851" w14:textId="7111A625" w:rsidR="00125E04" w:rsidRDefault="00125E04" w:rsidP="007F75DC">
      <w:pPr>
        <w:ind w:left="720"/>
        <w:rPr>
          <w:rFonts w:asciiTheme="minorHAnsi" w:hAnsiTheme="minorHAnsi"/>
          <w:bCs/>
          <w:sz w:val="28"/>
          <w:szCs w:val="28"/>
        </w:rPr>
      </w:pPr>
    </w:p>
    <w:p w14:paraId="4D1FE029" w14:textId="3D0087C3" w:rsidR="00125E04" w:rsidRDefault="00125E04" w:rsidP="007F75DC">
      <w:pPr>
        <w:ind w:left="720"/>
        <w:rPr>
          <w:rFonts w:asciiTheme="minorHAnsi" w:hAnsiTheme="minorHAnsi"/>
          <w:bCs/>
          <w:sz w:val="28"/>
          <w:szCs w:val="28"/>
        </w:rPr>
      </w:pPr>
    </w:p>
    <w:p w14:paraId="586526F8" w14:textId="5EFC1124" w:rsidR="00125E04" w:rsidRDefault="00125E04" w:rsidP="007F75DC">
      <w:pPr>
        <w:ind w:left="720"/>
        <w:rPr>
          <w:rFonts w:asciiTheme="minorHAnsi" w:hAnsiTheme="minorHAnsi"/>
          <w:bCs/>
          <w:sz w:val="28"/>
          <w:szCs w:val="28"/>
        </w:rPr>
      </w:pPr>
    </w:p>
    <w:p w14:paraId="072A8DCA" w14:textId="27E5DDEE" w:rsidR="00125E04" w:rsidRDefault="00125E04" w:rsidP="007F75DC">
      <w:pPr>
        <w:ind w:left="720"/>
        <w:rPr>
          <w:rFonts w:asciiTheme="minorHAnsi" w:hAnsiTheme="minorHAnsi"/>
          <w:bCs/>
          <w:sz w:val="28"/>
          <w:szCs w:val="28"/>
        </w:rPr>
      </w:pPr>
    </w:p>
    <w:p w14:paraId="387FB639" w14:textId="77454047" w:rsidR="00125E04" w:rsidRPr="00125E04" w:rsidRDefault="00125E04" w:rsidP="00125E04">
      <w:pPr>
        <w:pBdr>
          <w:top w:val="single" w:sz="4" w:space="1" w:color="auto"/>
          <w:bottom w:val="single" w:sz="4" w:space="1" w:color="auto"/>
        </w:pBdr>
        <w:ind w:left="720"/>
        <w:rPr>
          <w:rFonts w:asciiTheme="minorHAnsi" w:hAnsiTheme="minorHAnsi"/>
          <w:bCs/>
          <w:sz w:val="32"/>
          <w:szCs w:val="28"/>
        </w:rPr>
      </w:pPr>
      <w:r w:rsidRPr="00125E04">
        <w:rPr>
          <w:rFonts w:asciiTheme="minorHAnsi" w:hAnsiTheme="minorHAnsi"/>
          <w:bCs/>
          <w:sz w:val="32"/>
          <w:szCs w:val="28"/>
        </w:rPr>
        <w:t>La précarité, qu’</w:t>
      </w:r>
      <w:proofErr w:type="spellStart"/>
      <w:r w:rsidRPr="00125E04">
        <w:rPr>
          <w:rFonts w:asciiTheme="minorHAnsi" w:hAnsiTheme="minorHAnsi"/>
          <w:bCs/>
          <w:sz w:val="32"/>
          <w:szCs w:val="28"/>
        </w:rPr>
        <w:t>est ce</w:t>
      </w:r>
      <w:proofErr w:type="spellEnd"/>
      <w:r w:rsidRPr="00125E04">
        <w:rPr>
          <w:rFonts w:asciiTheme="minorHAnsi" w:hAnsiTheme="minorHAnsi"/>
          <w:bCs/>
          <w:sz w:val="32"/>
          <w:szCs w:val="28"/>
        </w:rPr>
        <w:t xml:space="preserve"> que c’est ?</w:t>
      </w:r>
    </w:p>
    <w:p w14:paraId="36BFD29D" w14:textId="67AE2B00" w:rsidR="00125E04" w:rsidRDefault="00125E04" w:rsidP="007F75DC">
      <w:pPr>
        <w:ind w:left="720"/>
        <w:rPr>
          <w:rFonts w:asciiTheme="minorHAnsi" w:hAnsiTheme="minorHAnsi"/>
          <w:bCs/>
          <w:sz w:val="28"/>
          <w:szCs w:val="28"/>
        </w:rPr>
      </w:pPr>
    </w:p>
    <w:p w14:paraId="60315F37" w14:textId="77777777" w:rsidR="00125E04" w:rsidRPr="00125E04" w:rsidRDefault="00125E04" w:rsidP="00125E04">
      <w:pPr>
        <w:ind w:left="720"/>
        <w:rPr>
          <w:rFonts w:asciiTheme="minorHAnsi" w:hAnsiTheme="minorHAnsi"/>
          <w:bCs/>
          <w:sz w:val="28"/>
          <w:szCs w:val="28"/>
        </w:rPr>
      </w:pPr>
      <w:r w:rsidRPr="00125E04">
        <w:rPr>
          <w:rFonts w:asciiTheme="minorHAnsi" w:hAnsiTheme="minorHAnsi"/>
          <w:bCs/>
          <w:sz w:val="28"/>
          <w:szCs w:val="28"/>
          <w:lang w:val="fr-FR"/>
        </w:rPr>
        <w:t xml:space="preserve">La </w:t>
      </w:r>
      <w:r w:rsidRPr="00125E04">
        <w:rPr>
          <w:rFonts w:asciiTheme="minorHAnsi" w:hAnsiTheme="minorHAnsi"/>
          <w:b/>
          <w:bCs/>
          <w:sz w:val="28"/>
          <w:szCs w:val="28"/>
          <w:lang w:val="fr-FR"/>
        </w:rPr>
        <w:t>précarité</w:t>
      </w:r>
      <w:r w:rsidRPr="00125E04">
        <w:rPr>
          <w:rFonts w:asciiTheme="minorHAnsi" w:hAnsiTheme="minorHAnsi"/>
          <w:bCs/>
          <w:sz w:val="28"/>
          <w:szCs w:val="28"/>
          <w:lang w:val="fr-FR"/>
        </w:rPr>
        <w:t xml:space="preserve"> est l'absence d'une ou plusieurs des sécurités permettant aux personnes et familles d'assumer leurs responsabilités élémentaires et de jouir de leurs droits fondamentaux. L'insécurité qui en résulte peut-être plus ou moins étendue et avoir des conséquences plus ou moins graves et définitives.</w:t>
      </w:r>
    </w:p>
    <w:p w14:paraId="1FB48B33" w14:textId="77777777" w:rsidR="00125E04" w:rsidRPr="00402B31" w:rsidRDefault="00125E04" w:rsidP="007F75DC">
      <w:pPr>
        <w:ind w:left="720"/>
        <w:rPr>
          <w:rFonts w:asciiTheme="minorHAnsi" w:hAnsiTheme="minorHAnsi"/>
          <w:bCs/>
          <w:sz w:val="28"/>
          <w:szCs w:val="28"/>
        </w:rPr>
      </w:pPr>
    </w:p>
    <w:sectPr w:rsidR="00125E04" w:rsidRPr="00402B31" w:rsidSect="00480A2A">
      <w:footerReference w:type="default" r:id="rId7"/>
      <w:pgSz w:w="11900" w:h="16840" w:code="9"/>
      <w:pgMar w:top="1140" w:right="1140" w:bottom="1191" w:left="1418" w:header="720" w:footer="720" w:gutter="0"/>
      <w:paperSrc w:first="7" w:other="7"/>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7C905" w14:textId="77777777" w:rsidR="00170564" w:rsidRDefault="00170564" w:rsidP="00170564">
      <w:r>
        <w:separator/>
      </w:r>
    </w:p>
  </w:endnote>
  <w:endnote w:type="continuationSeparator" w:id="0">
    <w:p w14:paraId="4531DF93" w14:textId="77777777" w:rsidR="00170564" w:rsidRDefault="00170564" w:rsidP="0017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E842E" w14:textId="2DFAC89F" w:rsidR="00170564" w:rsidRDefault="00170564">
    <w:pPr>
      <w:pStyle w:val="Pieddepage"/>
    </w:pPr>
    <w:r>
      <w:t>CPAS de Charleroi</w:t>
    </w:r>
    <w:r>
      <w:ptab w:relativeTo="margin" w:alignment="center" w:leader="none"/>
    </w:r>
    <w:r w:rsidR="00F9643C">
      <w:t>Projets participatifs  - 202</w:t>
    </w:r>
    <w:r w:rsidR="00DC0F96">
      <w:t>3</w:t>
    </w:r>
    <w:r w:rsidRPr="00170564">
      <w:rPr>
        <w:rFonts w:asciiTheme="minorHAnsi" w:hAnsiTheme="minorHAnsi"/>
      </w:rPr>
      <w:ptab w:relativeTo="margin" w:alignment="right" w:leader="none"/>
    </w:r>
    <w:r w:rsidRPr="00170564">
      <w:rPr>
        <w:rFonts w:asciiTheme="minorHAnsi" w:eastAsiaTheme="majorEastAsia" w:hAnsiTheme="minorHAnsi" w:cstheme="majorBidi"/>
        <w:sz w:val="28"/>
        <w:szCs w:val="28"/>
        <w:lang w:val="fr-FR"/>
      </w:rPr>
      <w:t xml:space="preserve">p. </w:t>
    </w:r>
    <w:r w:rsidRPr="00170564">
      <w:rPr>
        <w:rFonts w:asciiTheme="minorHAnsi" w:eastAsiaTheme="minorEastAsia" w:hAnsiTheme="minorHAnsi" w:cstheme="minorBidi"/>
      </w:rPr>
      <w:fldChar w:fldCharType="begin"/>
    </w:r>
    <w:r w:rsidRPr="00170564">
      <w:rPr>
        <w:rFonts w:asciiTheme="minorHAnsi" w:hAnsiTheme="minorHAnsi"/>
      </w:rPr>
      <w:instrText>PAGE    \* MERGEFORMAT</w:instrText>
    </w:r>
    <w:r w:rsidRPr="00170564">
      <w:rPr>
        <w:rFonts w:asciiTheme="minorHAnsi" w:eastAsiaTheme="minorEastAsia" w:hAnsiTheme="minorHAnsi" w:cstheme="minorBidi"/>
      </w:rPr>
      <w:fldChar w:fldCharType="separate"/>
    </w:r>
    <w:r w:rsidR="00142D39" w:rsidRPr="00142D39">
      <w:rPr>
        <w:rFonts w:asciiTheme="minorHAnsi" w:eastAsiaTheme="majorEastAsia" w:hAnsiTheme="minorHAnsi" w:cstheme="majorBidi"/>
        <w:noProof/>
        <w:sz w:val="28"/>
        <w:szCs w:val="28"/>
        <w:lang w:val="fr-FR"/>
      </w:rPr>
      <w:t>9</w:t>
    </w:r>
    <w:r w:rsidRPr="00170564">
      <w:rPr>
        <w:rFonts w:asciiTheme="minorHAnsi" w:eastAsiaTheme="majorEastAsia" w:hAnsiTheme="minorHAnsi" w:cstheme="majorBidi"/>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49E8D" w14:textId="77777777" w:rsidR="00170564" w:rsidRDefault="00170564" w:rsidP="00170564">
      <w:r>
        <w:separator/>
      </w:r>
    </w:p>
  </w:footnote>
  <w:footnote w:type="continuationSeparator" w:id="0">
    <w:p w14:paraId="449AC994" w14:textId="77777777" w:rsidR="00170564" w:rsidRDefault="00170564" w:rsidP="00170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720"/>
        </w:tabs>
      </w:pPr>
      <w:rPr>
        <w:rFonts w:ascii="Times New Roman" w:hAnsi="Times New Roman"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pPr>
    </w:lvl>
    <w:lvl w:ilvl="1">
      <w:start w:val="1"/>
      <w:numFmt w:val="bullet"/>
      <w:lvlText w:val="-"/>
      <w:lvlJc w:val="left"/>
      <w:pPr>
        <w:tabs>
          <w:tab w:val="num" w:pos="1440"/>
        </w:tabs>
      </w:pPr>
      <w:rPr>
        <w:rFonts w:ascii="Times New Roman" w:hAnsi="Times New Roman" w:cs="Times New Roman"/>
        <w:b/>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6"/>
    <w:multiLevelType w:val="multilevel"/>
    <w:tmpl w:val="00000006"/>
    <w:lvl w:ilvl="0">
      <w:start w:val="1"/>
      <w:numFmt w:val="decimal"/>
      <w:lvlText w:val="%1."/>
      <w:lvlJc w:val="left"/>
      <w:pPr>
        <w:tabs>
          <w:tab w:val="num" w:pos="720"/>
        </w:tabs>
      </w:pPr>
    </w:lvl>
    <w:lvl w:ilvl="1">
      <w:start w:val="1"/>
      <w:numFmt w:val="bullet"/>
      <w:lvlText w:val="-"/>
      <w:lvlJc w:val="left"/>
      <w:pPr>
        <w:tabs>
          <w:tab w:val="num" w:pos="1440"/>
        </w:tabs>
      </w:pPr>
      <w:rPr>
        <w:rFonts w:ascii="Times New Roman" w:hAnsi="Times New Roman" w:cs="Times New Roman"/>
        <w:b/>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15:restartNumberingAfterBreak="0">
    <w:nsid w:val="006F3F6A"/>
    <w:multiLevelType w:val="hybridMultilevel"/>
    <w:tmpl w:val="A1CA3C8C"/>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08932008"/>
    <w:multiLevelType w:val="hybridMultilevel"/>
    <w:tmpl w:val="2B0E22B0"/>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2DB7167"/>
    <w:multiLevelType w:val="hybridMultilevel"/>
    <w:tmpl w:val="12FA7956"/>
    <w:lvl w:ilvl="0" w:tplc="F84E5E0A">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4F33E68"/>
    <w:multiLevelType w:val="hybridMultilevel"/>
    <w:tmpl w:val="4A3A0868"/>
    <w:lvl w:ilvl="0" w:tplc="99B2E366">
      <w:start w:val="5"/>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874192A"/>
    <w:multiLevelType w:val="multilevel"/>
    <w:tmpl w:val="C7B4B8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C4229C4"/>
    <w:multiLevelType w:val="hybridMultilevel"/>
    <w:tmpl w:val="EC96FFA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32140CD"/>
    <w:multiLevelType w:val="hybridMultilevel"/>
    <w:tmpl w:val="73E0B152"/>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74C4548A"/>
    <w:multiLevelType w:val="multilevel"/>
    <w:tmpl w:val="DFE63CB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F8E4CD1"/>
    <w:multiLevelType w:val="hybridMultilevel"/>
    <w:tmpl w:val="5D8419A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10"/>
  </w:num>
  <w:num w:numId="2">
    <w:abstractNumId w:val="5"/>
  </w:num>
  <w:num w:numId="3">
    <w:abstractNumId w:val="7"/>
  </w:num>
  <w:num w:numId="4">
    <w:abstractNumId w:val="11"/>
  </w:num>
  <w:num w:numId="5">
    <w:abstractNumId w:val="6"/>
  </w:num>
  <w:num w:numId="6">
    <w:abstractNumId w:val="9"/>
  </w:num>
  <w:num w:numId="7">
    <w:abstractNumId w:val="8"/>
  </w:num>
  <w:num w:numId="8">
    <w:abstractNumId w:val="4"/>
  </w:num>
  <w:num w:numId="9">
    <w:abstractNumId w:val="1"/>
  </w:num>
  <w:num w:numId="10">
    <w:abstractNumId w:val="2"/>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7C"/>
    <w:rsid w:val="0002195E"/>
    <w:rsid w:val="00071AA5"/>
    <w:rsid w:val="00083D80"/>
    <w:rsid w:val="00094948"/>
    <w:rsid w:val="000B33D5"/>
    <w:rsid w:val="000C0368"/>
    <w:rsid w:val="000E6227"/>
    <w:rsid w:val="000F76BC"/>
    <w:rsid w:val="00107583"/>
    <w:rsid w:val="001230F6"/>
    <w:rsid w:val="00125E04"/>
    <w:rsid w:val="00142D39"/>
    <w:rsid w:val="0015357B"/>
    <w:rsid w:val="00154981"/>
    <w:rsid w:val="00170564"/>
    <w:rsid w:val="00182C70"/>
    <w:rsid w:val="001C7325"/>
    <w:rsid w:val="00217EC4"/>
    <w:rsid w:val="002849A7"/>
    <w:rsid w:val="002D25EF"/>
    <w:rsid w:val="002F355E"/>
    <w:rsid w:val="00364344"/>
    <w:rsid w:val="00387B32"/>
    <w:rsid w:val="00402B31"/>
    <w:rsid w:val="004375E4"/>
    <w:rsid w:val="00445B9A"/>
    <w:rsid w:val="0046729A"/>
    <w:rsid w:val="004704E5"/>
    <w:rsid w:val="004734AE"/>
    <w:rsid w:val="00480A2A"/>
    <w:rsid w:val="00484E6C"/>
    <w:rsid w:val="004B032E"/>
    <w:rsid w:val="004B1933"/>
    <w:rsid w:val="005A3428"/>
    <w:rsid w:val="005B162E"/>
    <w:rsid w:val="00652C3B"/>
    <w:rsid w:val="006F6046"/>
    <w:rsid w:val="00702BDA"/>
    <w:rsid w:val="00717E98"/>
    <w:rsid w:val="00763F4D"/>
    <w:rsid w:val="007E54F5"/>
    <w:rsid w:val="007F75DC"/>
    <w:rsid w:val="0080777C"/>
    <w:rsid w:val="008455D2"/>
    <w:rsid w:val="008A38B9"/>
    <w:rsid w:val="008E6EF7"/>
    <w:rsid w:val="00902F05"/>
    <w:rsid w:val="0092036F"/>
    <w:rsid w:val="00925AD7"/>
    <w:rsid w:val="00942687"/>
    <w:rsid w:val="00A36B5D"/>
    <w:rsid w:val="00A956C5"/>
    <w:rsid w:val="00AA7669"/>
    <w:rsid w:val="00B0358D"/>
    <w:rsid w:val="00B14917"/>
    <w:rsid w:val="00C05C0A"/>
    <w:rsid w:val="00C31C98"/>
    <w:rsid w:val="00C42662"/>
    <w:rsid w:val="00C619B8"/>
    <w:rsid w:val="00C61B67"/>
    <w:rsid w:val="00D4123D"/>
    <w:rsid w:val="00DB68F1"/>
    <w:rsid w:val="00DC0F96"/>
    <w:rsid w:val="00E25089"/>
    <w:rsid w:val="00EB0093"/>
    <w:rsid w:val="00EC22C6"/>
    <w:rsid w:val="00EF3099"/>
    <w:rsid w:val="00F231A0"/>
    <w:rsid w:val="00F46590"/>
    <w:rsid w:val="00F77A1C"/>
    <w:rsid w:val="00F9643C"/>
    <w:rsid w:val="00FA720A"/>
    <w:rsid w:val="00FE3E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3FB5E"/>
  <w15:chartTrackingRefBased/>
  <w15:docId w15:val="{44B667AA-4B5F-4A35-BBB4-C8FCF319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7C"/>
    <w:rPr>
      <w:rFonts w:ascii="Calibri" w:hAnsi="Calibri" w:cs="Times New Roman"/>
      <w:lang w:eastAsia="en-US"/>
    </w:rPr>
  </w:style>
  <w:style w:type="paragraph" w:styleId="Titre1">
    <w:name w:val="heading 1"/>
    <w:basedOn w:val="Normal"/>
    <w:next w:val="Normal"/>
    <w:link w:val="Titre1Car"/>
    <w:uiPriority w:val="9"/>
    <w:qFormat/>
    <w:rsid w:val="00F77A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C31C9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777C"/>
    <w:pPr>
      <w:ind w:left="720"/>
      <w:contextualSpacing/>
    </w:pPr>
  </w:style>
  <w:style w:type="character" w:styleId="Lienhypertexte">
    <w:name w:val="Hyperlink"/>
    <w:basedOn w:val="Policepardfaut"/>
    <w:uiPriority w:val="99"/>
    <w:unhideWhenUsed/>
    <w:rsid w:val="00652C3B"/>
    <w:rPr>
      <w:color w:val="0000FF" w:themeColor="hyperlink"/>
      <w:u w:val="single"/>
    </w:rPr>
  </w:style>
  <w:style w:type="character" w:customStyle="1" w:styleId="UnresolvedMention">
    <w:name w:val="Unresolved Mention"/>
    <w:basedOn w:val="Policepardfaut"/>
    <w:uiPriority w:val="99"/>
    <w:semiHidden/>
    <w:unhideWhenUsed/>
    <w:rsid w:val="00652C3B"/>
    <w:rPr>
      <w:color w:val="605E5C"/>
      <w:shd w:val="clear" w:color="auto" w:fill="E1DFDD"/>
    </w:rPr>
  </w:style>
  <w:style w:type="table" w:styleId="Grilledutableau">
    <w:name w:val="Table Grid"/>
    <w:basedOn w:val="TableauNormal"/>
    <w:uiPriority w:val="59"/>
    <w:rsid w:val="00C42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77A1C"/>
    <w:rPr>
      <w:rFonts w:asciiTheme="majorHAnsi" w:eastAsiaTheme="majorEastAsia" w:hAnsiTheme="majorHAnsi" w:cstheme="majorBidi"/>
      <w:color w:val="365F91" w:themeColor="accent1" w:themeShade="BF"/>
      <w:sz w:val="32"/>
      <w:szCs w:val="32"/>
      <w:lang w:eastAsia="en-US"/>
    </w:rPr>
  </w:style>
  <w:style w:type="paragraph" w:styleId="Titre">
    <w:name w:val="Title"/>
    <w:basedOn w:val="Normal"/>
    <w:next w:val="Normal"/>
    <w:link w:val="TitreCar"/>
    <w:uiPriority w:val="10"/>
    <w:qFormat/>
    <w:rsid w:val="00F77A1C"/>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77A1C"/>
    <w:rPr>
      <w:rFonts w:asciiTheme="majorHAnsi" w:eastAsiaTheme="majorEastAsia" w:hAnsiTheme="majorHAnsi" w:cstheme="majorBidi"/>
      <w:spacing w:val="-10"/>
      <w:kern w:val="28"/>
      <w:sz w:val="56"/>
      <w:szCs w:val="56"/>
      <w:lang w:eastAsia="en-US"/>
    </w:rPr>
  </w:style>
  <w:style w:type="paragraph" w:styleId="Citationintense">
    <w:name w:val="Intense Quote"/>
    <w:basedOn w:val="Normal"/>
    <w:next w:val="Normal"/>
    <w:link w:val="CitationintenseCar"/>
    <w:uiPriority w:val="30"/>
    <w:qFormat/>
    <w:rsid w:val="00F77A1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F77A1C"/>
    <w:rPr>
      <w:rFonts w:ascii="Calibri" w:hAnsi="Calibri" w:cs="Times New Roman"/>
      <w:i/>
      <w:iCs/>
      <w:color w:val="4F81BD" w:themeColor="accent1"/>
      <w:lang w:eastAsia="en-US"/>
    </w:rPr>
  </w:style>
  <w:style w:type="paragraph" w:styleId="Sous-titre">
    <w:name w:val="Subtitle"/>
    <w:basedOn w:val="Normal"/>
    <w:next w:val="Normal"/>
    <w:link w:val="Sous-titreCar"/>
    <w:uiPriority w:val="11"/>
    <w:qFormat/>
    <w:rsid w:val="00A36B5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A36B5D"/>
    <w:rPr>
      <w:rFonts w:asciiTheme="minorHAnsi" w:eastAsiaTheme="minorEastAsia" w:hAnsiTheme="minorHAnsi" w:cstheme="minorBidi"/>
      <w:color w:val="5A5A5A" w:themeColor="text1" w:themeTint="A5"/>
      <w:spacing w:val="15"/>
      <w:lang w:eastAsia="en-US"/>
    </w:rPr>
  </w:style>
  <w:style w:type="character" w:customStyle="1" w:styleId="Titre2Car">
    <w:name w:val="Titre 2 Car"/>
    <w:basedOn w:val="Policepardfaut"/>
    <w:link w:val="Titre2"/>
    <w:uiPriority w:val="9"/>
    <w:rsid w:val="00C31C98"/>
    <w:rPr>
      <w:rFonts w:asciiTheme="majorHAnsi" w:eastAsiaTheme="majorEastAsia" w:hAnsiTheme="majorHAnsi" w:cstheme="majorBidi"/>
      <w:color w:val="365F91" w:themeColor="accent1" w:themeShade="BF"/>
      <w:sz w:val="26"/>
      <w:szCs w:val="26"/>
      <w:lang w:eastAsia="en-US"/>
    </w:rPr>
  </w:style>
  <w:style w:type="character" w:styleId="Emphaseintense">
    <w:name w:val="Intense Emphasis"/>
    <w:basedOn w:val="Policepardfaut"/>
    <w:uiPriority w:val="21"/>
    <w:qFormat/>
    <w:rsid w:val="00480A2A"/>
    <w:rPr>
      <w:i/>
      <w:iCs/>
      <w:color w:val="4F81BD" w:themeColor="accent1"/>
    </w:rPr>
  </w:style>
  <w:style w:type="paragraph" w:styleId="En-tte">
    <w:name w:val="header"/>
    <w:basedOn w:val="Normal"/>
    <w:link w:val="En-tteCar"/>
    <w:uiPriority w:val="99"/>
    <w:unhideWhenUsed/>
    <w:rsid w:val="00170564"/>
    <w:pPr>
      <w:tabs>
        <w:tab w:val="center" w:pos="4536"/>
        <w:tab w:val="right" w:pos="9072"/>
      </w:tabs>
    </w:pPr>
  </w:style>
  <w:style w:type="character" w:customStyle="1" w:styleId="En-tteCar">
    <w:name w:val="En-tête Car"/>
    <w:basedOn w:val="Policepardfaut"/>
    <w:link w:val="En-tte"/>
    <w:uiPriority w:val="99"/>
    <w:rsid w:val="00170564"/>
    <w:rPr>
      <w:rFonts w:ascii="Calibri" w:hAnsi="Calibri" w:cs="Times New Roman"/>
      <w:lang w:eastAsia="en-US"/>
    </w:rPr>
  </w:style>
  <w:style w:type="paragraph" w:styleId="Pieddepage">
    <w:name w:val="footer"/>
    <w:basedOn w:val="Normal"/>
    <w:link w:val="PieddepageCar"/>
    <w:unhideWhenUsed/>
    <w:rsid w:val="00170564"/>
    <w:pPr>
      <w:tabs>
        <w:tab w:val="center" w:pos="4536"/>
        <w:tab w:val="right" w:pos="9072"/>
      </w:tabs>
    </w:pPr>
  </w:style>
  <w:style w:type="character" w:customStyle="1" w:styleId="PieddepageCar">
    <w:name w:val="Pied de page Car"/>
    <w:basedOn w:val="Policepardfaut"/>
    <w:link w:val="Pieddepage"/>
    <w:uiPriority w:val="99"/>
    <w:rsid w:val="00170564"/>
    <w:rPr>
      <w:rFonts w:ascii="Calibri" w:hAnsi="Calibri" w:cs="Times New Roman"/>
      <w:lang w:eastAsia="en-US"/>
    </w:rPr>
  </w:style>
  <w:style w:type="paragraph" w:styleId="Sansinterligne">
    <w:name w:val="No Spacing"/>
    <w:uiPriority w:val="1"/>
    <w:qFormat/>
    <w:rsid w:val="00125E04"/>
    <w:rPr>
      <w:rFonts w:ascii="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071040">
      <w:bodyDiv w:val="1"/>
      <w:marLeft w:val="0"/>
      <w:marRight w:val="0"/>
      <w:marTop w:val="0"/>
      <w:marBottom w:val="0"/>
      <w:divBdr>
        <w:top w:val="none" w:sz="0" w:space="0" w:color="auto"/>
        <w:left w:val="none" w:sz="0" w:space="0" w:color="auto"/>
        <w:bottom w:val="none" w:sz="0" w:space="0" w:color="auto"/>
        <w:right w:val="none" w:sz="0" w:space="0" w:color="auto"/>
      </w:divBdr>
    </w:div>
    <w:div w:id="106837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719</Words>
  <Characters>3957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CPAS Charleroi</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Jovet Danielle</dc:creator>
  <cp:keywords/>
  <dc:description/>
  <cp:lastModifiedBy>Deffet Sophie</cp:lastModifiedBy>
  <cp:revision>7</cp:revision>
  <dcterms:created xsi:type="dcterms:W3CDTF">2022-11-29T11:54:00Z</dcterms:created>
  <dcterms:modified xsi:type="dcterms:W3CDTF">2022-11-29T12:11:00Z</dcterms:modified>
</cp:coreProperties>
</file>